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07646E">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Псковской области</w:t>
      </w:r>
    </w:p>
    <w:p w:rsidR="00E97E58" w:rsidRDefault="00E97E58" w:rsidP="0007646E">
      <w:pPr>
        <w:jc w:val="center"/>
        <w:rPr>
          <w:rFonts w:ascii="Times New Roman" w:hAnsi="Times New Roman" w:cs="Times New Roman"/>
          <w:sz w:val="24"/>
          <w:szCs w:val="24"/>
        </w:rPr>
      </w:pPr>
      <w:r>
        <w:rPr>
          <w:rFonts w:ascii="Times New Roman" w:hAnsi="Times New Roman" w:cs="Times New Roman"/>
          <w:sz w:val="24"/>
          <w:szCs w:val="24"/>
        </w:rPr>
        <w:t>ГБПОУ ПО  «Великолукский лесотехнический  колледж»</w:t>
      </w:r>
    </w:p>
    <w:p w:rsidR="00E97E58" w:rsidRDefault="00E97E58" w:rsidP="0007646E">
      <w:pPr>
        <w:rPr>
          <w:rFonts w:ascii="Times New Roman" w:hAnsi="Times New Roman" w:cs="Times New Roman"/>
          <w:sz w:val="24"/>
          <w:szCs w:val="24"/>
        </w:rPr>
      </w:pPr>
    </w:p>
    <w:p w:rsidR="00E97E58" w:rsidRDefault="00E97E58" w:rsidP="0007646E">
      <w:pPr>
        <w:ind w:left="5103"/>
        <w:jc w:val="right"/>
        <w:rPr>
          <w:rFonts w:ascii="Times New Roman" w:hAnsi="Times New Roman" w:cs="Times New Roman"/>
          <w:sz w:val="24"/>
          <w:szCs w:val="24"/>
        </w:rPr>
      </w:pPr>
      <w:r>
        <w:rPr>
          <w:rFonts w:ascii="Times New Roman" w:hAnsi="Times New Roman" w:cs="Times New Roman"/>
          <w:sz w:val="24"/>
          <w:szCs w:val="24"/>
        </w:rPr>
        <w:t>УТВЕРЖДАЮ</w:t>
      </w:r>
    </w:p>
    <w:p w:rsidR="00E97E58" w:rsidRDefault="00E97E58" w:rsidP="0007646E">
      <w:pPr>
        <w:ind w:left="5103"/>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97E58" w:rsidRDefault="00E97E58" w:rsidP="0007646E">
      <w:pPr>
        <w:ind w:left="5103"/>
        <w:jc w:val="right"/>
        <w:rPr>
          <w:rFonts w:ascii="Times New Roman" w:hAnsi="Times New Roman" w:cs="Times New Roman"/>
          <w:sz w:val="24"/>
          <w:szCs w:val="24"/>
        </w:rPr>
      </w:pPr>
      <w:r>
        <w:rPr>
          <w:rFonts w:ascii="Times New Roman" w:hAnsi="Times New Roman" w:cs="Times New Roman"/>
          <w:sz w:val="24"/>
          <w:szCs w:val="24"/>
        </w:rPr>
        <w:t xml:space="preserve">________________ </w:t>
      </w:r>
    </w:p>
    <w:p w:rsidR="00E97E58" w:rsidRDefault="00E97E58" w:rsidP="0007646E">
      <w:pPr>
        <w:ind w:left="5103"/>
        <w:jc w:val="right"/>
        <w:rPr>
          <w:rFonts w:ascii="Times New Roman" w:hAnsi="Times New Roman" w:cs="Times New Roman"/>
          <w:sz w:val="24"/>
          <w:szCs w:val="24"/>
        </w:rPr>
      </w:pPr>
      <w:r>
        <w:rPr>
          <w:rFonts w:ascii="Times New Roman" w:hAnsi="Times New Roman" w:cs="Times New Roman"/>
          <w:sz w:val="24"/>
          <w:szCs w:val="24"/>
        </w:rPr>
        <w:t>«____» ______________ 2020 г.</w:t>
      </w:r>
    </w:p>
    <w:p w:rsidR="00E97E58" w:rsidRDefault="00E97E58" w:rsidP="0007646E">
      <w:pPr>
        <w:ind w:left="5103"/>
        <w:rPr>
          <w:rFonts w:ascii="Times New Roman" w:hAnsi="Times New Roman" w:cs="Times New Roman"/>
          <w:sz w:val="24"/>
          <w:szCs w:val="24"/>
        </w:rPr>
      </w:pPr>
    </w:p>
    <w:p w:rsidR="00E97E58" w:rsidRDefault="00E97E58" w:rsidP="0007646E">
      <w:pPr>
        <w:rPr>
          <w:rFonts w:ascii="Times New Roman" w:hAnsi="Times New Roman" w:cs="Times New Roman"/>
          <w:sz w:val="24"/>
          <w:szCs w:val="24"/>
        </w:rPr>
      </w:pPr>
    </w:p>
    <w:p w:rsidR="00E97E58" w:rsidRDefault="00E97E58" w:rsidP="0007646E">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E97E58" w:rsidRDefault="00E97E58" w:rsidP="0007646E">
      <w:pPr>
        <w:jc w:val="center"/>
        <w:rPr>
          <w:rFonts w:ascii="Times New Roman" w:hAnsi="Times New Roman" w:cs="Times New Roman"/>
          <w:b/>
          <w:bCs/>
          <w:sz w:val="28"/>
          <w:szCs w:val="28"/>
        </w:rPr>
      </w:pPr>
      <w:r>
        <w:rPr>
          <w:rFonts w:ascii="Times New Roman" w:hAnsi="Times New Roman" w:cs="Times New Roman"/>
          <w:sz w:val="28"/>
          <w:szCs w:val="28"/>
        </w:rPr>
        <w:t>Учебной дисциплины  «Литература »</w:t>
      </w:r>
    </w:p>
    <w:p w:rsidR="00E97E58" w:rsidRDefault="00E97E58" w:rsidP="0007646E">
      <w:pPr>
        <w:jc w:val="both"/>
        <w:rPr>
          <w:rFonts w:ascii="Times New Roman" w:hAnsi="Times New Roman" w:cs="Times New Roman"/>
          <w:sz w:val="24"/>
          <w:szCs w:val="24"/>
        </w:rPr>
      </w:pPr>
      <w:r>
        <w:rPr>
          <w:rFonts w:ascii="Times New Roman" w:hAnsi="Times New Roman" w:cs="Times New Roman"/>
          <w:sz w:val="24"/>
          <w:szCs w:val="24"/>
        </w:rPr>
        <w:t xml:space="preserve">Составлена в соответствии с Федеральным государственным образовательным стандартом среднего профессионального образования по специальностям: </w:t>
      </w:r>
      <w:r>
        <w:rPr>
          <w:rFonts w:ascii="Times New Roman" w:hAnsi="Times New Roman" w:cs="Times New Roman"/>
          <w:sz w:val="24"/>
          <w:szCs w:val="24"/>
          <w:lang w:eastAsia="ru-RU"/>
        </w:rPr>
        <w:t xml:space="preserve"> 35.02.01. «Лесное и парковое хозяйство»; 35.02.12. «Садово-парковое и ландшафтное строительство»</w:t>
      </w:r>
    </w:p>
    <w:p w:rsidR="00E97E58" w:rsidRDefault="00E97E58" w:rsidP="0007646E">
      <w:pPr>
        <w:jc w:val="both"/>
        <w:rPr>
          <w:rFonts w:ascii="Times New Roman" w:hAnsi="Times New Roman" w:cs="Times New Roman"/>
          <w:sz w:val="24"/>
          <w:szCs w:val="24"/>
        </w:rPr>
      </w:pPr>
    </w:p>
    <w:p w:rsidR="00E97E58" w:rsidRDefault="00E97E58" w:rsidP="0007646E">
      <w:pPr>
        <w:spacing w:after="0" w:line="274" w:lineRule="exact"/>
        <w:ind w:left="1560" w:right="1180"/>
        <w:rPr>
          <w:rFonts w:ascii="Times New Roman" w:hAnsi="Times New Roman" w:cs="Times New Roman"/>
          <w:sz w:val="24"/>
          <w:szCs w:val="24"/>
          <w:lang w:eastAsia="ru-RU"/>
        </w:rPr>
      </w:pPr>
    </w:p>
    <w:p w:rsidR="00E97E58" w:rsidRDefault="00E97E58" w:rsidP="0007646E">
      <w:pPr>
        <w:spacing w:after="0" w:line="274" w:lineRule="exact"/>
        <w:ind w:left="1560" w:right="1180"/>
        <w:rPr>
          <w:rFonts w:ascii="Times New Roman" w:hAnsi="Times New Roman" w:cs="Times New Roman"/>
          <w:sz w:val="24"/>
          <w:szCs w:val="24"/>
          <w:lang w:eastAsia="ru-RU"/>
        </w:rPr>
      </w:pPr>
    </w:p>
    <w:p w:rsidR="00E97E58" w:rsidRDefault="00E97E58" w:rsidP="0007646E">
      <w:pPr>
        <w:spacing w:after="0" w:line="274" w:lineRule="exact"/>
        <w:ind w:left="1560" w:right="1180"/>
        <w:rPr>
          <w:rFonts w:ascii="Times New Roman" w:hAnsi="Times New Roman" w:cs="Times New Roman"/>
          <w:sz w:val="23"/>
          <w:szCs w:val="23"/>
          <w:lang w:eastAsia="ru-RU"/>
        </w:rPr>
      </w:pPr>
    </w:p>
    <w:p w:rsidR="00E97E58" w:rsidRDefault="00E97E58" w:rsidP="0007646E">
      <w:pPr>
        <w:spacing w:after="0" w:line="274" w:lineRule="exact"/>
        <w:ind w:left="1560" w:right="1180"/>
        <w:rPr>
          <w:rFonts w:ascii="Times New Roman" w:hAnsi="Times New Roman" w:cs="Times New Roman"/>
          <w:sz w:val="23"/>
          <w:szCs w:val="23"/>
          <w:lang w:eastAsia="ru-RU"/>
        </w:rPr>
      </w:pPr>
    </w:p>
    <w:p w:rsidR="00E97E58" w:rsidRDefault="00E97E58" w:rsidP="0007646E">
      <w:pPr>
        <w:spacing w:after="0" w:line="274" w:lineRule="exact"/>
        <w:ind w:left="1560" w:right="1180"/>
        <w:rPr>
          <w:rFonts w:ascii="Times New Roman" w:hAnsi="Times New Roman" w:cs="Times New Roman"/>
          <w:sz w:val="23"/>
          <w:szCs w:val="23"/>
          <w:lang w:eastAsia="ru-RU"/>
        </w:rPr>
      </w:pPr>
    </w:p>
    <w:p w:rsidR="00E97E58" w:rsidRDefault="00E97E58" w:rsidP="0007646E">
      <w:pPr>
        <w:spacing w:after="0" w:line="274" w:lineRule="exact"/>
        <w:ind w:right="1180"/>
        <w:rPr>
          <w:rFonts w:ascii="Times New Roman" w:hAnsi="Times New Roman" w:cs="Times New Roman"/>
          <w:sz w:val="23"/>
          <w:szCs w:val="23"/>
          <w:lang w:eastAsia="ru-RU"/>
        </w:rPr>
      </w:pPr>
    </w:p>
    <w:p w:rsidR="00E97E58" w:rsidRPr="0007646E" w:rsidRDefault="00E97E58" w:rsidP="0007646E">
      <w:pPr>
        <w:spacing w:after="0" w:line="274" w:lineRule="exact"/>
        <w:ind w:left="1560" w:right="1180"/>
        <w:rPr>
          <w:rFonts w:ascii="Times New Roman" w:hAnsi="Times New Roman" w:cs="Times New Roman"/>
          <w:sz w:val="24"/>
          <w:szCs w:val="24"/>
          <w:lang w:eastAsia="ru-RU"/>
        </w:rPr>
      </w:pPr>
    </w:p>
    <w:p w:rsidR="00E97E58" w:rsidRPr="0007646E" w:rsidRDefault="00E97E58" w:rsidP="0007646E">
      <w:pPr>
        <w:spacing w:after="0" w:line="274" w:lineRule="exact"/>
        <w:ind w:left="3540" w:right="1180"/>
        <w:jc w:val="right"/>
        <w:rPr>
          <w:rFonts w:ascii="Times New Roman" w:hAnsi="Times New Roman" w:cs="Times New Roman"/>
          <w:sz w:val="24"/>
          <w:szCs w:val="24"/>
          <w:lang w:eastAsia="ru-RU"/>
        </w:rPr>
      </w:pPr>
      <w:r w:rsidRPr="0007646E">
        <w:rPr>
          <w:rFonts w:ascii="Times New Roman" w:hAnsi="Times New Roman" w:cs="Times New Roman"/>
          <w:sz w:val="24"/>
          <w:szCs w:val="24"/>
          <w:lang w:eastAsia="ru-RU"/>
        </w:rPr>
        <w:t>Разработала:</w:t>
      </w:r>
    </w:p>
    <w:p w:rsidR="00E97E58" w:rsidRPr="0007646E" w:rsidRDefault="00E97E58" w:rsidP="0007646E">
      <w:pPr>
        <w:spacing w:after="0" w:line="274" w:lineRule="exact"/>
        <w:ind w:left="3540" w:right="1180"/>
        <w:jc w:val="right"/>
        <w:rPr>
          <w:rFonts w:ascii="Times New Roman" w:hAnsi="Times New Roman" w:cs="Times New Roman"/>
          <w:sz w:val="24"/>
          <w:szCs w:val="24"/>
          <w:lang w:eastAsia="ru-RU"/>
        </w:rPr>
      </w:pPr>
      <w:r w:rsidRPr="0007646E">
        <w:rPr>
          <w:rFonts w:ascii="Times New Roman" w:hAnsi="Times New Roman" w:cs="Times New Roman"/>
          <w:sz w:val="24"/>
          <w:szCs w:val="24"/>
          <w:lang w:eastAsia="ru-RU"/>
        </w:rPr>
        <w:t xml:space="preserve">   преподаватель    Ерегина М.А.</w:t>
      </w:r>
    </w:p>
    <w:p w:rsidR="00E97E58" w:rsidRPr="0007646E" w:rsidRDefault="00E97E58" w:rsidP="0007646E">
      <w:pPr>
        <w:spacing w:after="0" w:line="274" w:lineRule="exact"/>
        <w:ind w:right="1180"/>
        <w:rPr>
          <w:rFonts w:ascii="Times New Roman" w:hAnsi="Times New Roman" w:cs="Times New Roman"/>
          <w:sz w:val="24"/>
          <w:szCs w:val="24"/>
        </w:rPr>
      </w:pPr>
    </w:p>
    <w:p w:rsidR="00E97E58" w:rsidRDefault="00E97E58" w:rsidP="0007646E">
      <w:pPr>
        <w:spacing w:after="0" w:line="274" w:lineRule="exact"/>
        <w:ind w:right="1180"/>
        <w:rPr>
          <w:rFonts w:ascii="Times New Roman" w:hAnsi="Times New Roman" w:cs="Times New Roman"/>
          <w:sz w:val="24"/>
          <w:szCs w:val="24"/>
        </w:rPr>
      </w:pPr>
    </w:p>
    <w:p w:rsidR="00E97E58" w:rsidRDefault="00E97E58" w:rsidP="0007646E">
      <w:pPr>
        <w:spacing w:after="0" w:line="274" w:lineRule="exact"/>
        <w:ind w:right="1180"/>
        <w:rPr>
          <w:rFonts w:ascii="Times New Roman" w:hAnsi="Times New Roman" w:cs="Times New Roman"/>
          <w:sz w:val="24"/>
          <w:szCs w:val="24"/>
        </w:rPr>
      </w:pPr>
    </w:p>
    <w:p w:rsidR="00E97E58" w:rsidRDefault="00E97E58" w:rsidP="0007646E">
      <w:pPr>
        <w:spacing w:after="0" w:line="274" w:lineRule="exact"/>
        <w:ind w:right="1180"/>
        <w:rPr>
          <w:rFonts w:ascii="Times New Roman" w:hAnsi="Times New Roman" w:cs="Times New Roman"/>
          <w:sz w:val="24"/>
          <w:szCs w:val="24"/>
        </w:rPr>
      </w:pPr>
    </w:p>
    <w:p w:rsidR="00E97E58" w:rsidRDefault="00E97E58" w:rsidP="0007646E">
      <w:pPr>
        <w:spacing w:after="0" w:line="274" w:lineRule="exact"/>
        <w:ind w:right="1180"/>
        <w:rPr>
          <w:rFonts w:ascii="Times New Roman" w:hAnsi="Times New Roman" w:cs="Times New Roman"/>
          <w:sz w:val="24"/>
          <w:szCs w:val="24"/>
        </w:rPr>
      </w:pP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Рассмотрена и согласована на заседании</w:t>
      </w: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методической цикловой комиссии</w:t>
      </w: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общеобразовательных дисциплин</w:t>
      </w: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Протокол № ___ от «___» _______ 2020 г.</w:t>
      </w: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Председатель МЦК</w:t>
      </w:r>
    </w:p>
    <w:p w:rsidR="00E97E58" w:rsidRDefault="00E97E58" w:rsidP="0007646E">
      <w:pPr>
        <w:spacing w:after="0" w:line="274" w:lineRule="exact"/>
        <w:ind w:right="118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97E58" w:rsidRDefault="00E97E58" w:rsidP="0007646E">
      <w:pPr>
        <w:spacing w:after="0" w:line="274" w:lineRule="exact"/>
        <w:ind w:right="1180"/>
        <w:rPr>
          <w:rFonts w:ascii="Times New Roman" w:hAnsi="Times New Roman" w:cs="Times New Roman"/>
          <w:sz w:val="24"/>
          <w:szCs w:val="24"/>
          <w:lang w:eastAsia="ru-RU"/>
        </w:rPr>
      </w:pPr>
    </w:p>
    <w:p w:rsidR="00E97E58" w:rsidRDefault="00E97E58" w:rsidP="0007646E">
      <w:pPr>
        <w:spacing w:after="0" w:line="274" w:lineRule="exact"/>
        <w:ind w:right="1180"/>
        <w:rPr>
          <w:rFonts w:ascii="Times New Roman" w:hAnsi="Times New Roman" w:cs="Times New Roman"/>
          <w:sz w:val="24"/>
          <w:szCs w:val="24"/>
          <w:lang w:eastAsia="ru-RU"/>
        </w:rPr>
      </w:pPr>
    </w:p>
    <w:p w:rsidR="00E97E58" w:rsidRDefault="00E97E58" w:rsidP="0007646E">
      <w:pPr>
        <w:spacing w:after="0" w:line="274" w:lineRule="exact"/>
        <w:ind w:right="118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w:t>
      </w: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3"/>
          <w:szCs w:val="23"/>
          <w:lang w:eastAsia="ru-RU"/>
        </w:rPr>
      </w:pPr>
    </w:p>
    <w:p w:rsidR="00E97E58" w:rsidRDefault="00E97E58" w:rsidP="00CC6C1D">
      <w:pPr>
        <w:spacing w:after="0" w:line="274" w:lineRule="exact"/>
        <w:ind w:left="1560" w:right="1180"/>
        <w:rPr>
          <w:rFonts w:ascii="Times New Roman" w:hAnsi="Times New Roman" w:cs="Times New Roman"/>
          <w:sz w:val="24"/>
          <w:szCs w:val="24"/>
          <w:lang w:eastAsia="ru-RU"/>
        </w:rPr>
      </w:pPr>
    </w:p>
    <w:p w:rsidR="00E97E58" w:rsidRPr="00877588" w:rsidRDefault="00E97E58" w:rsidP="0005783A">
      <w:pPr>
        <w:spacing w:after="0" w:line="274" w:lineRule="exact"/>
        <w:ind w:left="3540" w:right="1180"/>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sectPr w:rsidR="00E97E58" w:rsidSect="00792331">
          <w:footerReference w:type="default" r:id="rId7"/>
          <w:footerReference w:type="first" r:id="rId8"/>
          <w:pgSz w:w="11906" w:h="16838"/>
          <w:pgMar w:top="567" w:right="567" w:bottom="567" w:left="851" w:header="709" w:footer="709" w:gutter="0"/>
          <w:cols w:space="708"/>
          <w:titlePg/>
          <w:docGrid w:linePitch="360"/>
        </w:sectPr>
      </w:pPr>
    </w:p>
    <w:p w:rsidR="00E97E58" w:rsidRPr="0022789C" w:rsidRDefault="00E97E58" w:rsidP="002278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СОДЕРЖАНИЕ</w:t>
      </w: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pStyle w:val="ListParagraph"/>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Паспорт программы учебной дисциплины.                                                  3-5</w:t>
      </w:r>
    </w:p>
    <w:p w:rsidR="00E97E58" w:rsidRDefault="00E97E58" w:rsidP="007B4A8A">
      <w:pPr>
        <w:pStyle w:val="ListParagraph"/>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и содержание учебной дисциплины.                                          6-12</w:t>
      </w:r>
    </w:p>
    <w:p w:rsidR="00E97E58" w:rsidRDefault="00E97E58" w:rsidP="007B4A8A">
      <w:pPr>
        <w:pStyle w:val="ListParagraph"/>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8"/>
          <w:szCs w:val="28"/>
          <w:lang w:eastAsia="ru-RU"/>
        </w:rPr>
      </w:pPr>
      <w:r w:rsidRPr="009A2215">
        <w:rPr>
          <w:rFonts w:ascii="Times New Roman" w:hAnsi="Times New Roman" w:cs="Times New Roman"/>
          <w:sz w:val="28"/>
          <w:szCs w:val="28"/>
          <w:lang w:eastAsia="ru-RU"/>
        </w:rPr>
        <w:t>Условия реализации учебной дисциплины.</w:t>
      </w:r>
      <w:r>
        <w:rPr>
          <w:rFonts w:ascii="Times New Roman" w:hAnsi="Times New Roman" w:cs="Times New Roman"/>
          <w:sz w:val="28"/>
          <w:szCs w:val="28"/>
          <w:lang w:eastAsia="ru-RU"/>
        </w:rPr>
        <w:t xml:space="preserve">                                                 13-15</w:t>
      </w:r>
    </w:p>
    <w:p w:rsidR="00E97E58" w:rsidRPr="009A2215" w:rsidRDefault="00E97E58" w:rsidP="007B4A8A">
      <w:pPr>
        <w:pStyle w:val="ListParagraph"/>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8"/>
          <w:szCs w:val="28"/>
          <w:lang w:eastAsia="ru-RU"/>
        </w:rPr>
      </w:pPr>
      <w:r w:rsidRPr="009A2215">
        <w:rPr>
          <w:rFonts w:ascii="Times New Roman" w:hAnsi="Times New Roman" w:cs="Times New Roman"/>
          <w:sz w:val="28"/>
          <w:szCs w:val="28"/>
          <w:lang w:eastAsia="ru-RU"/>
        </w:rPr>
        <w:t>Контроль и оценка результатов освоения учебной дисциплины.</w:t>
      </w:r>
      <w:r>
        <w:rPr>
          <w:rFonts w:ascii="Times New Roman" w:hAnsi="Times New Roman" w:cs="Times New Roman"/>
          <w:sz w:val="28"/>
          <w:szCs w:val="28"/>
          <w:lang w:eastAsia="ru-RU"/>
        </w:rPr>
        <w:t xml:space="preserve">               16</w:t>
      </w:r>
    </w:p>
    <w:p w:rsidR="00E97E58" w:rsidRDefault="00E97E58" w:rsidP="007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8"/>
          <w:szCs w:val="28"/>
          <w:lang w:eastAsia="ru-RU"/>
        </w:rPr>
      </w:pPr>
    </w:p>
    <w:p w:rsidR="00E97E58" w:rsidRDefault="00E97E58" w:rsidP="007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97E58" w:rsidRDefault="00E97E58" w:rsidP="007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97E58" w:rsidRDefault="00E97E58" w:rsidP="007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iCs/>
          <w:sz w:val="24"/>
          <w:szCs w:val="24"/>
          <w:lang w:eastAsia="ru-RU"/>
        </w:rPr>
      </w:pPr>
    </w:p>
    <w:p w:rsidR="00E97E58" w:rsidRPr="00CC6C1D" w:rsidRDefault="00E97E58" w:rsidP="00CC6C1D">
      <w:pPr>
        <w:spacing w:after="120" w:line="240" w:lineRule="auto"/>
        <w:jc w:val="center"/>
        <w:rPr>
          <w:rFonts w:ascii="Times New Roman" w:hAnsi="Times New Roman" w:cs="Times New Roman"/>
          <w:color w:val="000000"/>
          <w:sz w:val="24"/>
          <w:szCs w:val="24"/>
        </w:rPr>
      </w:pPr>
      <w:r>
        <w:rPr>
          <w:rFonts w:ascii="Times New Roman" w:hAnsi="Times New Roman" w:cs="Times New Roman"/>
          <w:b/>
          <w:bCs/>
          <w:caps/>
          <w:sz w:val="28"/>
          <w:szCs w:val="28"/>
          <w:u w:val="single"/>
          <w:lang w:eastAsia="ru-RU"/>
        </w:rPr>
        <w:br w:type="page"/>
      </w:r>
    </w:p>
    <w:p w:rsidR="00E97E58" w:rsidRPr="00792331" w:rsidRDefault="00E97E58" w:rsidP="007923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3"/>
          <w:szCs w:val="23"/>
          <w:lang w:eastAsia="ru-RU"/>
        </w:rPr>
      </w:pPr>
      <w:r w:rsidRPr="00792331">
        <w:rPr>
          <w:rFonts w:ascii="Times New Roman" w:hAnsi="Times New Roman" w:cs="Times New Roman"/>
          <w:b/>
          <w:bCs/>
          <w:caps/>
          <w:sz w:val="23"/>
          <w:szCs w:val="23"/>
          <w:lang w:eastAsia="ru-RU"/>
        </w:rPr>
        <w:t>1.паспорт  ПРОГРАММЫ УЧЕБНой ДИСЦИПлины</w:t>
      </w:r>
    </w:p>
    <w:p w:rsidR="00E97E58" w:rsidRPr="00792331" w:rsidRDefault="00E97E58" w:rsidP="007923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20"/>
        <w:jc w:val="center"/>
        <w:rPr>
          <w:rFonts w:ascii="Times New Roman" w:hAnsi="Times New Roman" w:cs="Times New Roman"/>
          <w:b/>
          <w:bCs/>
          <w:caps/>
          <w:sz w:val="23"/>
          <w:szCs w:val="23"/>
          <w:lang w:eastAsia="ru-RU"/>
        </w:rPr>
      </w:pPr>
      <w:r w:rsidRPr="00792331">
        <w:rPr>
          <w:rFonts w:ascii="Times New Roman" w:hAnsi="Times New Roman" w:cs="Times New Roman"/>
          <w:b/>
          <w:bCs/>
          <w:sz w:val="23"/>
          <w:szCs w:val="23"/>
          <w:lang w:eastAsia="ru-RU"/>
        </w:rPr>
        <w:t>«Литература»</w:t>
      </w:r>
    </w:p>
    <w:p w:rsidR="00E97E58" w:rsidRPr="00792331" w:rsidRDefault="00E97E58" w:rsidP="0079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b/>
          <w:bCs/>
          <w:sz w:val="23"/>
          <w:szCs w:val="23"/>
          <w:lang w:eastAsia="ru-RU"/>
        </w:rPr>
      </w:pPr>
      <w:r w:rsidRPr="00792331">
        <w:rPr>
          <w:rFonts w:ascii="Times New Roman" w:hAnsi="Times New Roman" w:cs="Times New Roman"/>
          <w:b/>
          <w:bCs/>
          <w:sz w:val="23"/>
          <w:szCs w:val="23"/>
          <w:lang w:eastAsia="ru-RU"/>
        </w:rPr>
        <w:t>1.1. Область применения  программы</w:t>
      </w:r>
    </w:p>
    <w:p w:rsidR="00E97E58" w:rsidRDefault="00E97E58" w:rsidP="0007646E">
      <w:pPr>
        <w:jc w:val="both"/>
        <w:rPr>
          <w:rFonts w:ascii="Times New Roman" w:hAnsi="Times New Roman" w:cs="Times New Roman"/>
          <w:sz w:val="24"/>
          <w:szCs w:val="24"/>
        </w:rPr>
      </w:pPr>
      <w:r w:rsidRPr="00792331">
        <w:rPr>
          <w:rFonts w:ascii="Times New Roman" w:hAnsi="Times New Roman" w:cs="Times New Roman"/>
          <w:sz w:val="23"/>
          <w:szCs w:val="23"/>
          <w:lang w:eastAsia="ru-RU"/>
        </w:rPr>
        <w:t xml:space="preserve">Программа учебной дисциплины является частью программы  подготовки специалистов среднего звена в соответствии с ФГОС </w:t>
      </w:r>
      <w:r w:rsidRPr="00792331">
        <w:rPr>
          <w:rFonts w:ascii="Times New Roman" w:hAnsi="Times New Roman" w:cs="Times New Roman"/>
          <w:sz w:val="23"/>
          <w:szCs w:val="23"/>
        </w:rPr>
        <w:t xml:space="preserve">по </w:t>
      </w:r>
      <w:r>
        <w:rPr>
          <w:rFonts w:ascii="Times New Roman" w:hAnsi="Times New Roman" w:cs="Times New Roman"/>
          <w:sz w:val="23"/>
          <w:szCs w:val="23"/>
        </w:rPr>
        <w:t xml:space="preserve"> </w:t>
      </w:r>
      <w:r>
        <w:rPr>
          <w:rFonts w:ascii="Times New Roman" w:hAnsi="Times New Roman" w:cs="Times New Roman"/>
          <w:sz w:val="24"/>
          <w:szCs w:val="24"/>
        </w:rPr>
        <w:t xml:space="preserve">специальностям: </w:t>
      </w:r>
      <w:r>
        <w:rPr>
          <w:rFonts w:ascii="Times New Roman" w:hAnsi="Times New Roman" w:cs="Times New Roman"/>
          <w:sz w:val="24"/>
          <w:szCs w:val="24"/>
          <w:lang w:eastAsia="ru-RU"/>
        </w:rPr>
        <w:t xml:space="preserve"> 35.02.01. «Лесное и парковое хозяйство»; 35.02.12. «Садово-парковое и ландшафтное строительство»</w:t>
      </w:r>
    </w:p>
    <w:p w:rsidR="00E97E58" w:rsidRPr="007E6819" w:rsidRDefault="00E97E58" w:rsidP="006B6D2D">
      <w:pPr>
        <w:spacing w:after="0"/>
        <w:jc w:val="both"/>
        <w:rPr>
          <w:rFonts w:ascii="Times New Roman" w:hAnsi="Times New Roman" w:cs="Times New Roman"/>
        </w:rPr>
      </w:pPr>
    </w:p>
    <w:p w:rsidR="00E97E58" w:rsidRPr="00792331" w:rsidRDefault="00E97E58" w:rsidP="006B6D2D">
      <w:pPr>
        <w:tabs>
          <w:tab w:val="left" w:pos="9356"/>
          <w:tab w:val="left" w:pos="10348"/>
        </w:tabs>
        <w:spacing w:after="0"/>
        <w:ind w:right="141"/>
        <w:jc w:val="both"/>
        <w:rPr>
          <w:rFonts w:ascii="Times New Roman" w:hAnsi="Times New Roman" w:cs="Times New Roman"/>
          <w:sz w:val="23"/>
          <w:szCs w:val="23"/>
          <w:lang w:eastAsia="ru-RU"/>
        </w:rPr>
      </w:pPr>
      <w:r w:rsidRPr="00792331">
        <w:rPr>
          <w:rFonts w:ascii="Times New Roman" w:hAnsi="Times New Roman" w:cs="Times New Roman"/>
          <w:b/>
          <w:bCs/>
          <w:sz w:val="23"/>
          <w:szCs w:val="23"/>
          <w:lang w:eastAsia="ru-RU"/>
        </w:rPr>
        <w:t>1.2. Место учебной дисциплины в структуре ППССЗ</w:t>
      </w:r>
      <w:r w:rsidRPr="00792331">
        <w:rPr>
          <w:rFonts w:ascii="Times New Roman" w:hAnsi="Times New Roman" w:cs="Times New Roman"/>
          <w:sz w:val="23"/>
          <w:szCs w:val="23"/>
          <w:lang w:eastAsia="ru-RU"/>
        </w:rPr>
        <w:t>: дисциплина входит в общеобразовательный цикл.</w:t>
      </w:r>
    </w:p>
    <w:p w:rsidR="00E97E58" w:rsidRPr="00792331" w:rsidRDefault="00E97E58" w:rsidP="00792331">
      <w:pPr>
        <w:spacing w:after="0"/>
        <w:jc w:val="both"/>
        <w:rPr>
          <w:rFonts w:ascii="Times New Roman" w:hAnsi="Times New Roman" w:cs="Times New Roman"/>
          <w:b/>
          <w:bCs/>
          <w:color w:val="000000"/>
          <w:sz w:val="23"/>
          <w:szCs w:val="23"/>
          <w:lang w:eastAsia="ru-RU"/>
        </w:rPr>
      </w:pPr>
      <w:r w:rsidRPr="00792331">
        <w:rPr>
          <w:rFonts w:ascii="Times New Roman" w:hAnsi="Times New Roman" w:cs="Times New Roman"/>
          <w:b/>
          <w:bCs/>
          <w:sz w:val="23"/>
          <w:szCs w:val="23"/>
          <w:lang w:eastAsia="ru-RU"/>
        </w:rPr>
        <w:t>1.3 Цели и задачи учебной дисциплины – требования к результатам освоения учебной дисциплины.</w:t>
      </w:r>
    </w:p>
    <w:p w:rsidR="00E97E58" w:rsidRPr="00792331" w:rsidRDefault="00E97E58" w:rsidP="00792331">
      <w:pPr>
        <w:spacing w:after="0"/>
        <w:jc w:val="both"/>
        <w:rPr>
          <w:rFonts w:ascii="Times New Roman" w:hAnsi="Times New Roman" w:cs="Times New Roman"/>
          <w:spacing w:val="-6"/>
          <w:sz w:val="23"/>
          <w:szCs w:val="23"/>
        </w:rPr>
      </w:pPr>
      <w:r w:rsidRPr="00792331">
        <w:rPr>
          <w:rFonts w:ascii="Times New Roman" w:hAnsi="Times New Roman" w:cs="Times New Roman"/>
          <w:spacing w:val="-6"/>
          <w:sz w:val="23"/>
          <w:szCs w:val="23"/>
        </w:rPr>
        <w:t>Программа ориентирована на достижение следующих целей:</w:t>
      </w:r>
    </w:p>
    <w:p w:rsidR="00E97E58" w:rsidRPr="00792331" w:rsidRDefault="00E97E58" w:rsidP="00792331">
      <w:pPr>
        <w:numPr>
          <w:ilvl w:val="0"/>
          <w:numId w:val="1"/>
        </w:numPr>
        <w:tabs>
          <w:tab w:val="left" w:pos="426"/>
          <w:tab w:val="left" w:pos="1260"/>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освоение</w:t>
      </w:r>
      <w:r w:rsidRPr="00792331">
        <w:rPr>
          <w:rFonts w:ascii="Times New Roman" w:hAnsi="Times New Roman" w:cs="Times New Roman"/>
          <w:sz w:val="23"/>
          <w:szCs w:val="23"/>
        </w:rPr>
        <w:t xml:space="preserve"> знаний о современном состоянии развития литературы и методах литературы как науки;</w:t>
      </w:r>
    </w:p>
    <w:p w:rsidR="00E97E58" w:rsidRPr="00792331" w:rsidRDefault="00E97E58" w:rsidP="00792331">
      <w:pPr>
        <w:numPr>
          <w:ilvl w:val="0"/>
          <w:numId w:val="1"/>
        </w:numPr>
        <w:tabs>
          <w:tab w:val="left" w:pos="426"/>
          <w:tab w:val="left" w:pos="1260"/>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 xml:space="preserve">знакомство </w:t>
      </w:r>
      <w:r w:rsidRPr="00792331">
        <w:rPr>
          <w:rFonts w:ascii="Times New Roman" w:hAnsi="Times New Roman" w:cs="Times New Roman"/>
          <w:sz w:val="23"/>
          <w:szCs w:val="23"/>
        </w:rPr>
        <w:t>с наиболее важными идеями и достижениями русской литературы, оказавшими определяющее влияние на развитие мировой литературы и культуры;</w:t>
      </w:r>
    </w:p>
    <w:p w:rsidR="00E97E58" w:rsidRPr="00792331" w:rsidRDefault="00E97E58" w:rsidP="00792331">
      <w:pPr>
        <w:numPr>
          <w:ilvl w:val="0"/>
          <w:numId w:val="1"/>
        </w:numPr>
        <w:tabs>
          <w:tab w:val="left" w:pos="426"/>
          <w:tab w:val="left" w:pos="1260"/>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 xml:space="preserve">овладение </w:t>
      </w:r>
      <w:r w:rsidRPr="00792331">
        <w:rPr>
          <w:rFonts w:ascii="Times New Roman" w:hAnsi="Times New Roman" w:cs="Times New Roman"/>
          <w:sz w:val="23"/>
          <w:szCs w:val="23"/>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E97E58" w:rsidRPr="00792331" w:rsidRDefault="00E97E58" w:rsidP="00792331">
      <w:pPr>
        <w:numPr>
          <w:ilvl w:val="0"/>
          <w:numId w:val="2"/>
        </w:numPr>
        <w:tabs>
          <w:tab w:val="left" w:pos="426"/>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 xml:space="preserve">развитие </w:t>
      </w:r>
      <w:r w:rsidRPr="00792331">
        <w:rPr>
          <w:rFonts w:ascii="Times New Roman" w:hAnsi="Times New Roman" w:cs="Times New Roman"/>
          <w:sz w:val="23"/>
          <w:szCs w:val="23"/>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E97E58" w:rsidRPr="00792331" w:rsidRDefault="00E97E58" w:rsidP="00792331">
      <w:pPr>
        <w:numPr>
          <w:ilvl w:val="0"/>
          <w:numId w:val="3"/>
        </w:numPr>
        <w:tabs>
          <w:tab w:val="left" w:pos="426"/>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 xml:space="preserve">воспитание </w:t>
      </w:r>
      <w:r w:rsidRPr="00792331">
        <w:rPr>
          <w:rFonts w:ascii="Times New Roman" w:hAnsi="Times New Roman" w:cs="Times New Roman"/>
          <w:sz w:val="23"/>
          <w:szCs w:val="23"/>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E97E58" w:rsidRDefault="00E97E58" w:rsidP="00792331">
      <w:pPr>
        <w:numPr>
          <w:ilvl w:val="0"/>
          <w:numId w:val="3"/>
        </w:numPr>
        <w:tabs>
          <w:tab w:val="left" w:pos="426"/>
        </w:tabs>
        <w:spacing w:after="0"/>
        <w:ind w:left="142" w:hanging="142"/>
        <w:jc w:val="both"/>
        <w:rPr>
          <w:rFonts w:ascii="Times New Roman" w:hAnsi="Times New Roman" w:cs="Times New Roman"/>
          <w:sz w:val="23"/>
          <w:szCs w:val="23"/>
        </w:rPr>
      </w:pPr>
      <w:r w:rsidRPr="00792331">
        <w:rPr>
          <w:rFonts w:ascii="Times New Roman" w:hAnsi="Times New Roman" w:cs="Times New Roman"/>
          <w:b/>
          <w:bCs/>
          <w:sz w:val="23"/>
          <w:szCs w:val="23"/>
        </w:rPr>
        <w:t>применение</w:t>
      </w:r>
      <w:r w:rsidRPr="00792331">
        <w:rPr>
          <w:rFonts w:ascii="Times New Roman" w:hAnsi="Times New Roman" w:cs="Times New Roman"/>
          <w:sz w:val="23"/>
          <w:szCs w:val="23"/>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E97E58" w:rsidRPr="00792331" w:rsidRDefault="00E97E58" w:rsidP="006A153D">
      <w:pPr>
        <w:tabs>
          <w:tab w:val="left" w:pos="426"/>
        </w:tabs>
        <w:spacing w:after="0"/>
        <w:jc w:val="both"/>
        <w:rPr>
          <w:rFonts w:ascii="Times New Roman" w:hAnsi="Times New Roman" w:cs="Times New Roman"/>
          <w:sz w:val="23"/>
          <w:szCs w:val="23"/>
        </w:rPr>
      </w:pP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lang w:eastAsia="ru-RU"/>
        </w:rPr>
      </w:pPr>
      <w:r w:rsidRPr="00792331">
        <w:rPr>
          <w:rFonts w:ascii="Times New Roman" w:hAnsi="Times New Roman" w:cs="Times New Roman"/>
          <w:b/>
          <w:bCs/>
          <w:color w:val="000000"/>
          <w:sz w:val="23"/>
          <w:szCs w:val="23"/>
          <w:lang w:eastAsia="ru-RU"/>
        </w:rPr>
        <w:t>Главная цель компетентнос</w:t>
      </w:r>
      <w:r>
        <w:rPr>
          <w:rFonts w:ascii="Times New Roman" w:hAnsi="Times New Roman" w:cs="Times New Roman"/>
          <w:b/>
          <w:bCs/>
          <w:color w:val="000000"/>
          <w:sz w:val="23"/>
          <w:szCs w:val="23"/>
          <w:lang w:eastAsia="ru-RU"/>
        </w:rPr>
        <w:t>т</w:t>
      </w:r>
      <w:r w:rsidRPr="00792331">
        <w:rPr>
          <w:rFonts w:ascii="Times New Roman" w:hAnsi="Times New Roman" w:cs="Times New Roman"/>
          <w:b/>
          <w:bCs/>
          <w:color w:val="000000"/>
          <w:sz w:val="23"/>
          <w:szCs w:val="23"/>
          <w:lang w:eastAsia="ru-RU"/>
        </w:rPr>
        <w:t>ного подхода</w:t>
      </w:r>
      <w:r w:rsidRPr="00792331">
        <w:rPr>
          <w:rFonts w:ascii="Times New Roman" w:hAnsi="Times New Roman" w:cs="Times New Roman"/>
          <w:color w:val="000000"/>
          <w:sz w:val="23"/>
          <w:szCs w:val="23"/>
          <w:lang w:eastAsia="ru-RU"/>
        </w:rPr>
        <w:t xml:space="preserve">: формирование всесторонне  развитой личности  студента, его теоретического мышления, языковой интуиции и способностей, овладение культурой речевого общения и поведения. </w:t>
      </w:r>
    </w:p>
    <w:p w:rsidR="00E97E58" w:rsidRPr="00792331" w:rsidRDefault="00E97E58" w:rsidP="00792331">
      <w:pPr>
        <w:shd w:val="clear" w:color="auto" w:fill="FFFFFF"/>
        <w:spacing w:after="0"/>
        <w:jc w:val="both"/>
        <w:textAlignment w:val="baseline"/>
        <w:rPr>
          <w:rFonts w:ascii="Times New Roman" w:hAnsi="Times New Roman" w:cs="Times New Roman"/>
          <w:b/>
          <w:bCs/>
          <w:color w:val="000000"/>
          <w:sz w:val="23"/>
          <w:szCs w:val="23"/>
          <w:bdr w:val="none" w:sz="0" w:space="0" w:color="auto" w:frame="1"/>
          <w:lang w:eastAsia="ru-RU"/>
        </w:rPr>
      </w:pPr>
      <w:r w:rsidRPr="00792331">
        <w:rPr>
          <w:rFonts w:ascii="Times New Roman" w:hAnsi="Times New Roman" w:cs="Times New Roman"/>
          <w:b/>
          <w:bCs/>
          <w:color w:val="000000"/>
          <w:sz w:val="23"/>
          <w:szCs w:val="23"/>
          <w:bdr w:val="none" w:sz="0" w:space="0" w:color="auto" w:frame="1"/>
          <w:lang w:eastAsia="ru-RU"/>
        </w:rPr>
        <w:t>Задачами преподавания курса литературы в свете новых требований  ФГОС  являются следующие:</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xml:space="preserve">-  формирование ценностных ориентиров </w:t>
      </w:r>
      <w:r w:rsidRPr="00792331">
        <w:rPr>
          <w:rFonts w:ascii="Times New Roman" w:hAnsi="Times New Roman" w:cs="Times New Roman"/>
          <w:sz w:val="23"/>
          <w:szCs w:val="23"/>
        </w:rPr>
        <w:t>обучающихся</w:t>
      </w:r>
      <w:r>
        <w:rPr>
          <w:rFonts w:ascii="Times New Roman" w:hAnsi="Times New Roman" w:cs="Times New Roman"/>
          <w:sz w:val="23"/>
          <w:szCs w:val="23"/>
        </w:rPr>
        <w:t xml:space="preserve"> </w:t>
      </w:r>
      <w:r w:rsidRPr="00792331">
        <w:rPr>
          <w:rFonts w:ascii="Times New Roman" w:hAnsi="Times New Roman" w:cs="Times New Roman"/>
          <w:color w:val="000000"/>
          <w:sz w:val="23"/>
          <w:szCs w:val="23"/>
        </w:rPr>
        <w:t>через знакомство с произведениями, обладающими высокими художественными достоинствами, выражающими жизненную правду, общегуманистические идеалы, помогающими познать реальную жизнь;</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формирование высоких нравственных идеалов, самоценного стремления к добру, истине, красоте, литературного вкуса и эстетических потребностей, в т. ч. потребности в чтении, в книге;</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формирование компетентного читателя через повышение качества чтения, уровня восприятия и глубины проникновения в художественный текст; развитие эмоционального восприятия, воспитание культуры чувств;</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обучение использованию логических операций (анализа, сравнения, синтеза, обобщения) при анализе художественного произведения; совершенствование навыков многоаспектного анализа текста (восприятие – понимание – осмысление – анализ – интерпретация – оценка прочитанного);</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формирование прочных навыков работы с критической, мемуарной и справочной литературой с целью нахождения, отбора, переработки и правильного использования информации;</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обучение приемам переработки информации (составление схем, таблиц, презентаций, тезисов и пр.)</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совершенствование устной и письменной речи  (обучение ведению диалога, дискуссии, аргументации собственного мнения, созданию собственного устного и письменного высказывания и пр.);</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создание условий для творческой самореализации студентов;</w:t>
      </w:r>
    </w:p>
    <w:p w:rsidR="00E97E58" w:rsidRPr="00792331" w:rsidRDefault="00E97E58" w:rsidP="00792331">
      <w:pPr>
        <w:shd w:val="clear" w:color="auto" w:fill="FFFFFF"/>
        <w:spacing w:after="0"/>
        <w:jc w:val="both"/>
        <w:textAlignment w:val="baseline"/>
        <w:rPr>
          <w:rFonts w:ascii="Times New Roman" w:hAnsi="Times New Roman" w:cs="Times New Roman"/>
          <w:color w:val="000000"/>
          <w:sz w:val="23"/>
          <w:szCs w:val="23"/>
        </w:rPr>
      </w:pPr>
      <w:r w:rsidRPr="00792331">
        <w:rPr>
          <w:rFonts w:ascii="Times New Roman" w:hAnsi="Times New Roman" w:cs="Times New Roman"/>
          <w:color w:val="000000"/>
          <w:sz w:val="23"/>
          <w:szCs w:val="23"/>
        </w:rPr>
        <w:t>-  воспитание в процессе учебной деятельности духовно развитой личности, обладающей такими свойствами, как стойкая познавательная потребность, потребность в непрерывном самосовершенствовании в течение всей жизни.</w:t>
      </w:r>
    </w:p>
    <w:p w:rsidR="00E97E58"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Как педагог ставлю перед собой </w:t>
      </w:r>
      <w:r w:rsidRPr="009A2215">
        <w:rPr>
          <w:rFonts w:ascii="Times New Roman" w:hAnsi="Times New Roman" w:cs="Times New Roman"/>
          <w:b/>
          <w:bCs/>
          <w:i/>
          <w:iCs/>
          <w:color w:val="000000"/>
          <w:sz w:val="24"/>
          <w:szCs w:val="24"/>
          <w:bdr w:val="none" w:sz="0" w:space="0" w:color="auto" w:frame="1"/>
        </w:rPr>
        <w:t>основную задачу</w:t>
      </w:r>
      <w:r w:rsidRPr="009A2215">
        <w:rPr>
          <w:rFonts w:ascii="Times New Roman" w:hAnsi="Times New Roman" w:cs="Times New Roman"/>
          <w:color w:val="000000"/>
          <w:sz w:val="24"/>
          <w:szCs w:val="24"/>
        </w:rPr>
        <w:t> – </w:t>
      </w:r>
      <w:r w:rsidRPr="009A2215">
        <w:rPr>
          <w:rFonts w:ascii="Times New Roman" w:hAnsi="Times New Roman" w:cs="Times New Roman"/>
          <w:color w:val="000000"/>
          <w:sz w:val="24"/>
          <w:szCs w:val="24"/>
          <w:u w:val="single"/>
          <w:bdr w:val="none" w:sz="0" w:space="0" w:color="auto" w:frame="1"/>
        </w:rPr>
        <w:t>создать условия</w:t>
      </w:r>
      <w:r w:rsidRPr="009A2215">
        <w:rPr>
          <w:rFonts w:ascii="Times New Roman" w:hAnsi="Times New Roman" w:cs="Times New Roman"/>
          <w:color w:val="000000"/>
          <w:sz w:val="24"/>
          <w:szCs w:val="24"/>
        </w:rPr>
        <w:t xml:space="preserve"> для формирования у студентов ключевых компетенций на основе прочного усвоения </w:t>
      </w:r>
      <w:r w:rsidRPr="009A2215">
        <w:rPr>
          <w:rFonts w:ascii="Times New Roman" w:hAnsi="Times New Roman" w:cs="Times New Roman"/>
          <w:sz w:val="24"/>
          <w:szCs w:val="24"/>
        </w:rPr>
        <w:t>обучающимися</w:t>
      </w:r>
      <w:r w:rsidRPr="009A2215">
        <w:rPr>
          <w:rFonts w:ascii="Times New Roman" w:hAnsi="Times New Roman" w:cs="Times New Roman"/>
          <w:color w:val="000000"/>
          <w:sz w:val="24"/>
          <w:szCs w:val="24"/>
        </w:rPr>
        <w:t>системы филологических знаний и умений, для творчества, сотрудничества и самореализации  личности; показать перспективы саморазвития личности.</w:t>
      </w: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Реализация указанных целей и задач возможна на основе следующих ведущих </w:t>
      </w:r>
      <w:r w:rsidRPr="009A2215">
        <w:rPr>
          <w:rFonts w:ascii="Times New Roman" w:hAnsi="Times New Roman" w:cs="Times New Roman"/>
          <w:b/>
          <w:bCs/>
          <w:color w:val="000000"/>
          <w:sz w:val="24"/>
          <w:szCs w:val="24"/>
          <w:bdr w:val="none" w:sz="0" w:space="0" w:color="auto" w:frame="1"/>
        </w:rPr>
        <w:t>принципов</w:t>
      </w:r>
      <w:r w:rsidRPr="009A2215">
        <w:rPr>
          <w:rFonts w:ascii="Times New Roman" w:hAnsi="Times New Roman" w:cs="Times New Roman"/>
          <w:color w:val="000000"/>
          <w:sz w:val="24"/>
          <w:szCs w:val="24"/>
        </w:rPr>
        <w:t>:</w:t>
      </w: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1.  Принцип </w:t>
      </w:r>
      <w:r w:rsidRPr="009A2215">
        <w:rPr>
          <w:rFonts w:ascii="Times New Roman" w:hAnsi="Times New Roman" w:cs="Times New Roman"/>
          <w:b/>
          <w:bCs/>
          <w:i/>
          <w:iCs/>
          <w:color w:val="000000"/>
          <w:sz w:val="24"/>
          <w:szCs w:val="24"/>
          <w:bdr w:val="none" w:sz="0" w:space="0" w:color="auto" w:frame="1"/>
        </w:rPr>
        <w:t>гуманизации </w:t>
      </w:r>
      <w:r w:rsidRPr="009A2215">
        <w:rPr>
          <w:rFonts w:ascii="Times New Roman" w:hAnsi="Times New Roman" w:cs="Times New Roman"/>
          <w:color w:val="000000"/>
          <w:sz w:val="24"/>
          <w:szCs w:val="24"/>
        </w:rPr>
        <w:t>(создание наиболее благоприятных условий для всестороннего раскрытия интересов, творческих возможностей каждого студента, обеспечение реальной заботы о его психологическом комфорте через создание ситуации доверия и успеха).</w:t>
      </w: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2.  Принцип </w:t>
      </w:r>
      <w:r w:rsidRPr="009A2215">
        <w:rPr>
          <w:rFonts w:ascii="Times New Roman" w:hAnsi="Times New Roman" w:cs="Times New Roman"/>
          <w:b/>
          <w:bCs/>
          <w:i/>
          <w:iCs/>
          <w:color w:val="000000"/>
          <w:sz w:val="24"/>
          <w:szCs w:val="24"/>
          <w:bdr w:val="none" w:sz="0" w:space="0" w:color="auto" w:frame="1"/>
        </w:rPr>
        <w:t>демократизации</w:t>
      </w:r>
      <w:r w:rsidRPr="009A2215">
        <w:rPr>
          <w:rFonts w:ascii="Times New Roman" w:hAnsi="Times New Roman" w:cs="Times New Roman"/>
          <w:color w:val="000000"/>
          <w:sz w:val="24"/>
          <w:szCs w:val="24"/>
        </w:rPr>
        <w:t> (свободное сотрудничество всех субъектов образовательного процесса – преподавателя и студента, обеспечение отношений равенства, партнерства между ними, решительный отход от авторитарной жесткости: студент – личность, духовно равная преподавателю).</w:t>
      </w: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3.  Принцип </w:t>
      </w:r>
      <w:r w:rsidRPr="009A2215">
        <w:rPr>
          <w:rFonts w:ascii="Times New Roman" w:hAnsi="Times New Roman" w:cs="Times New Roman"/>
          <w:b/>
          <w:bCs/>
          <w:i/>
          <w:iCs/>
          <w:color w:val="000000"/>
          <w:sz w:val="24"/>
          <w:szCs w:val="24"/>
          <w:bdr w:val="none" w:sz="0" w:space="0" w:color="auto" w:frame="1"/>
        </w:rPr>
        <w:t>дифференциации </w:t>
      </w:r>
      <w:r w:rsidRPr="009A2215">
        <w:rPr>
          <w:rFonts w:ascii="Times New Roman" w:hAnsi="Times New Roman" w:cs="Times New Roman"/>
          <w:color w:val="000000"/>
          <w:sz w:val="24"/>
          <w:szCs w:val="24"/>
        </w:rPr>
        <w:t>(осуществление индивидуального подхода к студентам  с учетом их особенностей, возможностей, интересов и потребностей).</w:t>
      </w: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4.  Принцип </w:t>
      </w:r>
      <w:r w:rsidRPr="009A2215">
        <w:rPr>
          <w:rFonts w:ascii="Times New Roman" w:hAnsi="Times New Roman" w:cs="Times New Roman"/>
          <w:b/>
          <w:bCs/>
          <w:i/>
          <w:iCs/>
          <w:color w:val="000000"/>
          <w:sz w:val="24"/>
          <w:szCs w:val="24"/>
          <w:bdr w:val="none" w:sz="0" w:space="0" w:color="auto" w:frame="1"/>
        </w:rPr>
        <w:t>обучающего воспитания</w:t>
      </w:r>
      <w:r w:rsidRPr="009A2215">
        <w:rPr>
          <w:rFonts w:ascii="Times New Roman" w:hAnsi="Times New Roman" w:cs="Times New Roman"/>
          <w:color w:val="000000"/>
          <w:sz w:val="24"/>
          <w:szCs w:val="24"/>
        </w:rPr>
        <w:t> (обучение не доминирующий абсолют, а составная часть программы развития и воспитания).</w:t>
      </w:r>
    </w:p>
    <w:p w:rsidR="00E97E58" w:rsidRDefault="00E97E58" w:rsidP="00792331">
      <w:pPr>
        <w:shd w:val="clear" w:color="auto" w:fill="FFFFFF"/>
        <w:spacing w:after="0"/>
        <w:jc w:val="both"/>
        <w:textAlignment w:val="baseline"/>
        <w:rPr>
          <w:rFonts w:ascii="Times New Roman" w:hAnsi="Times New Roman" w:cs="Times New Roman"/>
          <w:color w:val="000000"/>
          <w:sz w:val="24"/>
          <w:szCs w:val="24"/>
        </w:rPr>
      </w:pPr>
      <w:r w:rsidRPr="009A2215">
        <w:rPr>
          <w:rFonts w:ascii="Times New Roman" w:hAnsi="Times New Roman" w:cs="Times New Roman"/>
          <w:color w:val="000000"/>
          <w:sz w:val="24"/>
          <w:szCs w:val="24"/>
        </w:rPr>
        <w:t>5.  Принцип </w:t>
      </w:r>
      <w:r w:rsidRPr="009A2215">
        <w:rPr>
          <w:rFonts w:ascii="Times New Roman" w:hAnsi="Times New Roman" w:cs="Times New Roman"/>
          <w:b/>
          <w:bCs/>
          <w:i/>
          <w:iCs/>
          <w:color w:val="000000"/>
          <w:sz w:val="24"/>
          <w:szCs w:val="24"/>
          <w:bdr w:val="none" w:sz="0" w:space="0" w:color="auto" w:frame="1"/>
        </w:rPr>
        <w:t>проблемности</w:t>
      </w:r>
      <w:r w:rsidRPr="009A2215">
        <w:rPr>
          <w:rFonts w:ascii="Times New Roman" w:hAnsi="Times New Roman" w:cs="Times New Roman"/>
          <w:color w:val="000000"/>
          <w:sz w:val="24"/>
          <w:szCs w:val="24"/>
        </w:rPr>
        <w:t> (создание</w:t>
      </w:r>
      <w:r>
        <w:rPr>
          <w:rFonts w:ascii="Times New Roman" w:hAnsi="Times New Roman" w:cs="Times New Roman"/>
          <w:color w:val="000000"/>
          <w:sz w:val="24"/>
          <w:szCs w:val="24"/>
        </w:rPr>
        <w:t xml:space="preserve"> </w:t>
      </w:r>
      <w:r w:rsidRPr="009A2215">
        <w:rPr>
          <w:rFonts w:ascii="Times New Roman" w:hAnsi="Times New Roman" w:cs="Times New Roman"/>
          <w:color w:val="000000"/>
          <w:sz w:val="24"/>
          <w:szCs w:val="24"/>
        </w:rPr>
        <w:t xml:space="preserve">проблемных и поисковых ситуаций, активизирующих мыслительную деятельность </w:t>
      </w:r>
      <w:r w:rsidRPr="00534B34">
        <w:rPr>
          <w:rFonts w:ascii="Times New Roman" w:hAnsi="Times New Roman" w:cs="Times New Roman"/>
          <w:sz w:val="24"/>
          <w:szCs w:val="24"/>
        </w:rPr>
        <w:t>студентов,</w:t>
      </w:r>
      <w:r w:rsidRPr="009A2215">
        <w:rPr>
          <w:rFonts w:ascii="Times New Roman" w:hAnsi="Times New Roman" w:cs="Times New Roman"/>
          <w:color w:val="000000"/>
          <w:sz w:val="24"/>
          <w:szCs w:val="24"/>
        </w:rPr>
        <w:t xml:space="preserve"> развивающих их творческую самостоятельность).</w:t>
      </w:r>
    </w:p>
    <w:p w:rsidR="00E97E58" w:rsidRDefault="00E97E58" w:rsidP="00792331">
      <w:pPr>
        <w:shd w:val="clear" w:color="auto" w:fill="FFFFFF"/>
        <w:spacing w:after="0"/>
        <w:jc w:val="both"/>
        <w:textAlignment w:val="baseline"/>
        <w:rPr>
          <w:rFonts w:ascii="Times New Roman" w:hAnsi="Times New Roman" w:cs="Times New Roman"/>
          <w:color w:val="000000"/>
          <w:sz w:val="24"/>
          <w:szCs w:val="24"/>
        </w:rPr>
      </w:pPr>
    </w:p>
    <w:p w:rsidR="00E97E58" w:rsidRPr="009A2215" w:rsidRDefault="00E97E58" w:rsidP="00792331">
      <w:pPr>
        <w:shd w:val="clear" w:color="auto" w:fill="FFFFFF"/>
        <w:spacing w:after="0"/>
        <w:jc w:val="both"/>
        <w:textAlignment w:val="baseline"/>
        <w:rPr>
          <w:rFonts w:ascii="Times New Roman" w:hAnsi="Times New Roman" w:cs="Times New Roman"/>
          <w:color w:val="000000"/>
          <w:sz w:val="24"/>
          <w:szCs w:val="24"/>
        </w:rPr>
      </w:pPr>
    </w:p>
    <w:p w:rsidR="00E97E58" w:rsidRPr="009A2215" w:rsidRDefault="00E97E58" w:rsidP="0079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sidRPr="009A2215">
        <w:rPr>
          <w:rFonts w:ascii="Times New Roman" w:hAnsi="Times New Roman" w:cs="Times New Roman"/>
          <w:sz w:val="24"/>
          <w:szCs w:val="24"/>
          <w:lang w:eastAsia="ru-RU"/>
        </w:rPr>
        <w:t>В процессе освоения дисциплины у обучающихся</w:t>
      </w:r>
      <w:r>
        <w:rPr>
          <w:rFonts w:ascii="Times New Roman" w:hAnsi="Times New Roman" w:cs="Times New Roman"/>
          <w:sz w:val="24"/>
          <w:szCs w:val="24"/>
          <w:lang w:eastAsia="ru-RU"/>
        </w:rPr>
        <w:t xml:space="preserve"> </w:t>
      </w:r>
      <w:r w:rsidRPr="009A2215">
        <w:rPr>
          <w:rFonts w:ascii="Times New Roman" w:hAnsi="Times New Roman" w:cs="Times New Roman"/>
          <w:sz w:val="24"/>
          <w:szCs w:val="24"/>
          <w:lang w:eastAsia="ru-RU"/>
        </w:rPr>
        <w:t xml:space="preserve">должны формироваться </w:t>
      </w:r>
      <w:r w:rsidRPr="009A2215">
        <w:rPr>
          <w:rFonts w:ascii="Times New Roman" w:hAnsi="Times New Roman" w:cs="Times New Roman"/>
          <w:b/>
          <w:bCs/>
          <w:i/>
          <w:iCs/>
          <w:sz w:val="24"/>
          <w:szCs w:val="24"/>
          <w:lang w:eastAsia="ru-RU"/>
        </w:rPr>
        <w:t>общие компетенции</w:t>
      </w:r>
      <w:r w:rsidRPr="009A2215">
        <w:rPr>
          <w:rFonts w:ascii="Times New Roman" w:hAnsi="Times New Roman" w:cs="Times New Roman"/>
          <w:sz w:val="24"/>
          <w:szCs w:val="24"/>
          <w:lang w:eastAsia="ru-RU"/>
        </w:rPr>
        <w:t>:</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7. Брать на себя ответственность за работу членов команды (подчиненных), результат выполнения заданий.</w:t>
      </w:r>
    </w:p>
    <w:p w:rsidR="00E97E58" w:rsidRPr="009A2215" w:rsidRDefault="00E97E58" w:rsidP="00792331">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7E58" w:rsidRPr="00BD26A2" w:rsidRDefault="00E97E58" w:rsidP="00BD26A2">
      <w:pPr>
        <w:spacing w:after="0"/>
        <w:jc w:val="both"/>
        <w:rPr>
          <w:rFonts w:ascii="Times New Roman" w:hAnsi="Times New Roman" w:cs="Times New Roman"/>
          <w:color w:val="000000"/>
          <w:sz w:val="24"/>
          <w:szCs w:val="24"/>
          <w:lang w:eastAsia="ru-RU"/>
        </w:rPr>
      </w:pPr>
      <w:r w:rsidRPr="009A2215">
        <w:rPr>
          <w:rFonts w:ascii="Times New Roman" w:hAnsi="Times New Roman" w:cs="Times New Roman"/>
          <w:color w:val="000000"/>
          <w:sz w:val="24"/>
          <w:szCs w:val="24"/>
          <w:lang w:eastAsia="ru-RU"/>
        </w:rPr>
        <w:t>ОК 9. Ориентироваться в условиях частой смены технологий в профессиональной деяте</w:t>
      </w:r>
      <w:r>
        <w:rPr>
          <w:rFonts w:ascii="Times New Roman" w:hAnsi="Times New Roman" w:cs="Times New Roman"/>
          <w:color w:val="000000"/>
          <w:sz w:val="24"/>
          <w:szCs w:val="24"/>
          <w:lang w:eastAsia="ru-RU"/>
        </w:rPr>
        <w:t>льности.</w:t>
      </w:r>
    </w:p>
    <w:p w:rsidR="00E97E58" w:rsidRDefault="00E97E58" w:rsidP="00792331">
      <w:pPr>
        <w:spacing w:after="0"/>
        <w:ind w:firstLine="709"/>
        <w:jc w:val="both"/>
        <w:rPr>
          <w:rFonts w:ascii="Times New Roman" w:hAnsi="Times New Roman" w:cs="Times New Roman"/>
          <w:b/>
          <w:bCs/>
          <w:color w:val="000000"/>
          <w:sz w:val="24"/>
          <w:szCs w:val="24"/>
          <w:bdr w:val="none" w:sz="0" w:space="0" w:color="auto" w:frame="1"/>
        </w:rPr>
      </w:pPr>
    </w:p>
    <w:p w:rsidR="00E97E58" w:rsidRPr="009A2215" w:rsidRDefault="00E97E58" w:rsidP="00792331">
      <w:pPr>
        <w:spacing w:after="0"/>
        <w:ind w:firstLine="709"/>
        <w:jc w:val="both"/>
        <w:rPr>
          <w:rFonts w:ascii="Times New Roman" w:hAnsi="Times New Roman" w:cs="Times New Roman"/>
          <w:sz w:val="24"/>
          <w:szCs w:val="24"/>
        </w:rPr>
      </w:pPr>
      <w:r w:rsidRPr="009A2215">
        <w:rPr>
          <w:rFonts w:ascii="Times New Roman" w:hAnsi="Times New Roman" w:cs="Times New Roman"/>
          <w:b/>
          <w:bCs/>
          <w:color w:val="000000"/>
          <w:sz w:val="24"/>
          <w:szCs w:val="24"/>
          <w:bdr w:val="none" w:sz="0" w:space="0" w:color="auto" w:frame="1"/>
        </w:rPr>
        <w:t>Ожидаемые результаты</w:t>
      </w:r>
      <w:r>
        <w:rPr>
          <w:rFonts w:ascii="Times New Roman" w:hAnsi="Times New Roman" w:cs="Times New Roman"/>
          <w:b/>
          <w:bCs/>
          <w:color w:val="000000"/>
          <w:sz w:val="24"/>
          <w:szCs w:val="24"/>
          <w:bdr w:val="none" w:sz="0" w:space="0" w:color="auto" w:frame="1"/>
        </w:rPr>
        <w:t>.</w:t>
      </w:r>
    </w:p>
    <w:p w:rsidR="00E97E58" w:rsidRPr="009A2215" w:rsidRDefault="00E97E58" w:rsidP="00792331">
      <w:pPr>
        <w:shd w:val="clear" w:color="auto" w:fill="FFFFFF"/>
        <w:spacing w:after="0"/>
        <w:textAlignment w:val="baseline"/>
        <w:rPr>
          <w:rFonts w:ascii="Times New Roman" w:hAnsi="Times New Roman" w:cs="Times New Roman"/>
          <w:b/>
          <w:bCs/>
          <w:i/>
          <w:iCs/>
          <w:color w:val="000000"/>
          <w:sz w:val="24"/>
          <w:szCs w:val="24"/>
          <w:bdr w:val="none" w:sz="0" w:space="0" w:color="auto" w:frame="1"/>
          <w:lang w:eastAsia="ru-RU"/>
        </w:rPr>
      </w:pPr>
      <w:r w:rsidRPr="009A2215">
        <w:rPr>
          <w:rFonts w:ascii="Times New Roman" w:hAnsi="Times New Roman" w:cs="Times New Roman"/>
          <w:b/>
          <w:bCs/>
          <w:i/>
          <w:iCs/>
          <w:color w:val="000000"/>
          <w:sz w:val="24"/>
          <w:szCs w:val="24"/>
          <w:bdr w:val="none" w:sz="0" w:space="0" w:color="auto" w:frame="1"/>
          <w:lang w:eastAsia="ru-RU"/>
        </w:rPr>
        <w:t xml:space="preserve">В результате реализации концепции при обучении литературе </w:t>
      </w:r>
      <w:r>
        <w:rPr>
          <w:rFonts w:ascii="Times New Roman" w:hAnsi="Times New Roman" w:cs="Times New Roman"/>
          <w:b/>
          <w:bCs/>
          <w:i/>
          <w:iCs/>
          <w:sz w:val="24"/>
          <w:szCs w:val="24"/>
          <w:bdr w:val="none" w:sz="0" w:space="0" w:color="auto" w:frame="1"/>
          <w:lang w:eastAsia="ru-RU"/>
        </w:rPr>
        <w:t xml:space="preserve">обучающийся  </w:t>
      </w:r>
      <w:r w:rsidRPr="009A2215">
        <w:rPr>
          <w:rFonts w:ascii="Times New Roman" w:hAnsi="Times New Roman" w:cs="Times New Roman"/>
          <w:b/>
          <w:bCs/>
          <w:i/>
          <w:iCs/>
          <w:color w:val="000000"/>
          <w:sz w:val="24"/>
          <w:szCs w:val="24"/>
          <w:bdr w:val="none" w:sz="0" w:space="0" w:color="auto" w:frame="1"/>
          <w:lang w:eastAsia="ru-RU"/>
        </w:rPr>
        <w:t>должен</w:t>
      </w:r>
    </w:p>
    <w:p w:rsidR="00E97E58" w:rsidRPr="00C76A86" w:rsidRDefault="00E97E58" w:rsidP="00792331">
      <w:pPr>
        <w:shd w:val="clear" w:color="auto" w:fill="FFFFFF"/>
        <w:spacing w:after="0"/>
        <w:textAlignment w:val="baseline"/>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з</w:t>
      </w:r>
      <w:r w:rsidRPr="00C76A86">
        <w:rPr>
          <w:rFonts w:ascii="Times New Roman" w:hAnsi="Times New Roman" w:cs="Times New Roman"/>
          <w:b/>
          <w:bCs/>
          <w:color w:val="000000"/>
          <w:sz w:val="24"/>
          <w:szCs w:val="24"/>
          <w:bdr w:val="none" w:sz="0" w:space="0" w:color="auto" w:frame="1"/>
          <w:lang w:eastAsia="ru-RU"/>
        </w:rPr>
        <w:t>нать</w:t>
      </w:r>
      <w:r>
        <w:rPr>
          <w:rFonts w:ascii="Times New Roman" w:hAnsi="Times New Roman" w:cs="Times New Roman"/>
          <w:b/>
          <w:bCs/>
          <w:color w:val="000000"/>
          <w:sz w:val="24"/>
          <w:szCs w:val="24"/>
          <w:bdr w:val="none" w:sz="0" w:space="0" w:color="auto" w:frame="1"/>
          <w:lang w:eastAsia="ru-RU"/>
        </w:rPr>
        <w:t>:</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содержание изученных литературных произведений, факты жизни и творчества  писателей</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и понимать образную природу словесного искусства</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основные закономерности историко-литературного процесса, черты литературных направлений, основные теоретико-литературные понятия</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воспроизводить содержание литературного произведения</w:t>
      </w:r>
    </w:p>
    <w:p w:rsidR="00E97E58" w:rsidRDefault="00E97E58" w:rsidP="00C76A86">
      <w:pPr>
        <w:spacing w:after="0" w:line="240" w:lineRule="auto"/>
        <w:jc w:val="both"/>
        <w:rPr>
          <w:rFonts w:ascii="Times New Roman" w:hAnsi="Times New Roman" w:cs="Times New Roman"/>
          <w:b/>
          <w:bCs/>
          <w:sz w:val="24"/>
          <w:szCs w:val="24"/>
          <w:lang w:eastAsia="ru-RU"/>
        </w:rPr>
      </w:pPr>
    </w:p>
    <w:p w:rsidR="00E97E58" w:rsidRDefault="00E97E58" w:rsidP="00C76A86">
      <w:pPr>
        <w:spacing w:after="0" w:line="240" w:lineRule="auto"/>
        <w:jc w:val="both"/>
        <w:rPr>
          <w:rFonts w:ascii="Times New Roman" w:hAnsi="Times New Roman" w:cs="Times New Roman"/>
          <w:b/>
          <w:bCs/>
          <w:sz w:val="24"/>
          <w:szCs w:val="24"/>
          <w:lang w:eastAsia="ru-RU"/>
        </w:rPr>
      </w:pPr>
    </w:p>
    <w:p w:rsidR="00E97E58" w:rsidRPr="00C76A86" w:rsidRDefault="00E97E58" w:rsidP="00C76A8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w:t>
      </w:r>
      <w:r w:rsidRPr="00C76A86">
        <w:rPr>
          <w:rFonts w:ascii="Times New Roman" w:hAnsi="Times New Roman" w:cs="Times New Roman"/>
          <w:b/>
          <w:bCs/>
          <w:sz w:val="24"/>
          <w:szCs w:val="24"/>
          <w:lang w:eastAsia="ru-RU"/>
        </w:rPr>
        <w:t>меть</w:t>
      </w:r>
      <w:r>
        <w:rPr>
          <w:rFonts w:ascii="Times New Roman" w:hAnsi="Times New Roman" w:cs="Times New Roman"/>
          <w:b/>
          <w:bCs/>
          <w:sz w:val="24"/>
          <w:szCs w:val="24"/>
          <w:lang w:eastAsia="ru-RU"/>
        </w:rPr>
        <w:t>:</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проблемы, нравственный пафос, система образов, особенности композиции, изобразительно-выразительные средства языка, художественная деталь); анализировать эпизод изученного произведения, объяснять его связь с проблематикой произведения</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-определять род и жанр произведения</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сопоставлять литературные произведения</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выявлять авторскую позицию</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выразительно читать литературные произведения</w:t>
      </w:r>
    </w:p>
    <w:p w:rsidR="00E97E58" w:rsidRPr="00C76A86" w:rsidRDefault="00E97E58" w:rsidP="00C76A86">
      <w:pPr>
        <w:spacing w:after="0" w:line="240" w:lineRule="auto"/>
        <w:jc w:val="both"/>
        <w:rPr>
          <w:rFonts w:ascii="Times New Roman" w:hAnsi="Times New Roman" w:cs="Times New Roman"/>
          <w:sz w:val="24"/>
          <w:szCs w:val="24"/>
          <w:lang w:eastAsia="ru-RU"/>
        </w:rPr>
      </w:pPr>
      <w:r w:rsidRPr="00C76A86">
        <w:rPr>
          <w:rFonts w:ascii="Times New Roman" w:hAnsi="Times New Roman" w:cs="Times New Roman"/>
          <w:sz w:val="24"/>
          <w:szCs w:val="24"/>
          <w:lang w:eastAsia="ru-RU"/>
        </w:rPr>
        <w:t>- аргументировано  формулировать свое отношение к прочитанному произведению</w:t>
      </w:r>
    </w:p>
    <w:p w:rsidR="00E97E58" w:rsidRPr="00C76A86" w:rsidRDefault="00E97E58" w:rsidP="00C76A86">
      <w:pPr>
        <w:shd w:val="clear" w:color="auto" w:fill="FFFFFF"/>
        <w:spacing w:after="0"/>
        <w:textAlignment w:val="baseline"/>
        <w:rPr>
          <w:rFonts w:ascii="Times New Roman" w:hAnsi="Times New Roman" w:cs="Times New Roman"/>
          <w:b/>
          <w:bCs/>
          <w:color w:val="000000"/>
          <w:sz w:val="24"/>
          <w:szCs w:val="24"/>
          <w:bdr w:val="none" w:sz="0" w:space="0" w:color="auto" w:frame="1"/>
          <w:lang w:eastAsia="ru-RU"/>
        </w:rPr>
      </w:pPr>
      <w:r w:rsidRPr="00C76A86">
        <w:rPr>
          <w:rFonts w:ascii="Times New Roman" w:hAnsi="Times New Roman" w:cs="Times New Roman"/>
          <w:sz w:val="24"/>
          <w:szCs w:val="24"/>
          <w:lang w:eastAsia="ru-RU"/>
        </w:rPr>
        <w:t>- писать  рецензии на прочитанные произведения и сочинения разных жанров на литературные темы</w:t>
      </w:r>
    </w:p>
    <w:p w:rsidR="00E97E58" w:rsidRPr="009A2215" w:rsidRDefault="00E97E58" w:rsidP="00792331">
      <w:pPr>
        <w:shd w:val="clear" w:color="auto" w:fill="FFFFFF"/>
        <w:spacing w:after="0"/>
        <w:textAlignment w:val="baseline"/>
        <w:rPr>
          <w:rFonts w:ascii="Times New Roman" w:hAnsi="Times New Roman" w:cs="Times New Roman"/>
          <w:sz w:val="24"/>
          <w:szCs w:val="24"/>
        </w:rPr>
      </w:pPr>
      <w:r w:rsidRPr="009A2215">
        <w:rPr>
          <w:rFonts w:ascii="Times New Roman" w:hAnsi="Times New Roman" w:cs="Times New Roman"/>
          <w:sz w:val="24"/>
          <w:szCs w:val="24"/>
        </w:rPr>
        <w:t>-образную природу словесного искусства;</w:t>
      </w:r>
    </w:p>
    <w:p w:rsidR="00E97E58" w:rsidRPr="009A2215" w:rsidRDefault="00E97E58" w:rsidP="00792331">
      <w:pPr>
        <w:shd w:val="clear" w:color="auto" w:fill="FFFFFF"/>
        <w:spacing w:after="0"/>
        <w:textAlignment w:val="baseline"/>
        <w:rPr>
          <w:rFonts w:ascii="Times New Roman" w:hAnsi="Times New Roman" w:cs="Times New Roman"/>
          <w:sz w:val="24"/>
          <w:szCs w:val="24"/>
        </w:rPr>
      </w:pPr>
      <w:r w:rsidRPr="009A2215">
        <w:rPr>
          <w:rFonts w:ascii="Times New Roman" w:hAnsi="Times New Roman" w:cs="Times New Roman"/>
          <w:sz w:val="24"/>
          <w:szCs w:val="24"/>
        </w:rPr>
        <w:t xml:space="preserve"> -содержание изученных литературных произведений; </w:t>
      </w:r>
    </w:p>
    <w:p w:rsidR="00E97E58" w:rsidRPr="009A2215" w:rsidRDefault="00E97E58" w:rsidP="00792331">
      <w:pPr>
        <w:shd w:val="clear" w:color="auto" w:fill="FFFFFF"/>
        <w:spacing w:after="0"/>
        <w:textAlignment w:val="baseline"/>
        <w:rPr>
          <w:rFonts w:ascii="Times New Roman" w:hAnsi="Times New Roman" w:cs="Times New Roman"/>
          <w:sz w:val="24"/>
          <w:szCs w:val="24"/>
        </w:rPr>
      </w:pPr>
      <w:r w:rsidRPr="009A2215">
        <w:rPr>
          <w:rFonts w:ascii="Times New Roman" w:hAnsi="Times New Roman" w:cs="Times New Roman"/>
          <w:sz w:val="24"/>
          <w:szCs w:val="24"/>
        </w:rPr>
        <w:t>-основные факты жизни и творчества писателей-классиков XIX–XX вв.;</w:t>
      </w:r>
    </w:p>
    <w:p w:rsidR="00E97E58" w:rsidRPr="009A2215" w:rsidRDefault="00E97E58" w:rsidP="00792331">
      <w:pPr>
        <w:shd w:val="clear" w:color="auto" w:fill="FFFFFF"/>
        <w:spacing w:after="0"/>
        <w:textAlignment w:val="baseline"/>
        <w:rPr>
          <w:rFonts w:ascii="Times New Roman" w:hAnsi="Times New Roman" w:cs="Times New Roman"/>
          <w:sz w:val="24"/>
          <w:szCs w:val="24"/>
        </w:rPr>
      </w:pPr>
      <w:r w:rsidRPr="009A2215">
        <w:rPr>
          <w:rFonts w:ascii="Times New Roman" w:hAnsi="Times New Roman" w:cs="Times New Roman"/>
          <w:sz w:val="24"/>
          <w:szCs w:val="24"/>
        </w:rPr>
        <w:t xml:space="preserve"> -основные закономерности историко-литературного процесса и черты литературных направлений; </w:t>
      </w:r>
    </w:p>
    <w:p w:rsidR="00E97E58" w:rsidRPr="009A2215" w:rsidRDefault="00E97E58" w:rsidP="00792331">
      <w:pPr>
        <w:shd w:val="clear" w:color="auto" w:fill="FFFFFF"/>
        <w:spacing w:after="0"/>
        <w:textAlignment w:val="baseline"/>
        <w:rPr>
          <w:rFonts w:ascii="Times New Roman" w:hAnsi="Times New Roman" w:cs="Times New Roman"/>
          <w:color w:val="000000"/>
          <w:sz w:val="24"/>
          <w:szCs w:val="24"/>
          <w:lang w:eastAsia="ru-RU"/>
        </w:rPr>
      </w:pPr>
      <w:r w:rsidRPr="009A2215">
        <w:rPr>
          <w:rFonts w:ascii="Times New Roman" w:hAnsi="Times New Roman" w:cs="Times New Roman"/>
          <w:sz w:val="24"/>
          <w:szCs w:val="24"/>
        </w:rPr>
        <w:t>-основные теоретико-литературные понятия.</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b/>
          <w:bCs/>
          <w:color w:val="000000"/>
          <w:sz w:val="23"/>
          <w:szCs w:val="23"/>
          <w:bdr w:val="none" w:sz="0" w:space="0" w:color="auto" w:frame="1"/>
          <w:lang w:eastAsia="ru-RU"/>
        </w:rPr>
        <w:t>использовать приобретенные знания и умения в практической деятельности и повседневной жизни </w:t>
      </w:r>
      <w:r w:rsidRPr="009A2215">
        <w:rPr>
          <w:rFonts w:ascii="Times New Roman" w:hAnsi="Times New Roman" w:cs="Times New Roman"/>
          <w:color w:val="000000"/>
          <w:sz w:val="23"/>
          <w:szCs w:val="23"/>
          <w:lang w:eastAsia="ru-RU"/>
        </w:rPr>
        <w:t>для </w:t>
      </w:r>
      <w:r w:rsidRPr="009A2215">
        <w:rPr>
          <w:rFonts w:ascii="Times New Roman" w:hAnsi="Times New Roman" w:cs="Times New Roman"/>
          <w:b/>
          <w:bCs/>
          <w:i/>
          <w:iCs/>
          <w:color w:val="000000"/>
          <w:sz w:val="23"/>
          <w:szCs w:val="23"/>
          <w:bdr w:val="none" w:sz="0" w:space="0" w:color="auto" w:frame="1"/>
          <w:lang w:eastAsia="ru-RU"/>
        </w:rPr>
        <w:t>успешной социализации</w:t>
      </w:r>
      <w:r w:rsidRPr="009A2215">
        <w:rPr>
          <w:rFonts w:ascii="Times New Roman" w:hAnsi="Times New Roman" w:cs="Times New Roman"/>
          <w:color w:val="000000"/>
          <w:sz w:val="23"/>
          <w:szCs w:val="23"/>
          <w:lang w:eastAsia="ru-RU"/>
        </w:rPr>
        <w:t>:</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color w:val="000000"/>
          <w:sz w:val="23"/>
          <w:szCs w:val="23"/>
          <w:lang w:eastAsia="ru-RU"/>
        </w:rPr>
        <w:t>·  самостоятельного поиска, обработки, систематизации и использования необходимой информации в разных источниках, в том числе в сети Интернета;</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color w:val="000000"/>
          <w:sz w:val="23"/>
          <w:szCs w:val="23"/>
          <w:lang w:eastAsia="ru-RU"/>
        </w:rPr>
        <w:t>·  создания собственного связного текста (устного и письменного) на необходимую тему с учетом условий и целей коммуникации и в соответствии с нормами русского литературного языка;</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color w:val="000000"/>
          <w:sz w:val="23"/>
          <w:szCs w:val="23"/>
          <w:lang w:eastAsia="ru-RU"/>
        </w:rPr>
        <w:t>·  личного участия в диалоге или дискуссии по различной проблематике;</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color w:val="000000"/>
          <w:sz w:val="23"/>
          <w:szCs w:val="23"/>
          <w:lang w:eastAsia="ru-RU"/>
        </w:rPr>
        <w:t>·  эффективного взаимодействия в творческой группе, временном коллективе;</w:t>
      </w:r>
    </w:p>
    <w:p w:rsidR="00E97E58"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r w:rsidRPr="009A2215">
        <w:rPr>
          <w:rFonts w:ascii="Times New Roman" w:hAnsi="Times New Roman" w:cs="Times New Roman"/>
          <w:color w:val="000000"/>
          <w:sz w:val="23"/>
          <w:szCs w:val="23"/>
          <w:lang w:eastAsia="ru-RU"/>
        </w:rPr>
        <w:t>·  самостоятельного знакомства с явлениями художественной культуры и оценки их эстетической значимости;определения своего круга чтения и оценки литературных произведений;·  участия в самостоятельных творческих проектах</w:t>
      </w:r>
      <w:r>
        <w:rPr>
          <w:rFonts w:ascii="Times New Roman" w:hAnsi="Times New Roman" w:cs="Times New Roman"/>
          <w:color w:val="000000"/>
          <w:sz w:val="23"/>
          <w:szCs w:val="23"/>
          <w:lang w:eastAsia="ru-RU"/>
        </w:rPr>
        <w:t>.</w:t>
      </w:r>
    </w:p>
    <w:p w:rsidR="00E97E58" w:rsidRPr="009A2215" w:rsidRDefault="00E97E58" w:rsidP="009A2215">
      <w:pPr>
        <w:shd w:val="clear" w:color="auto" w:fill="FFFFFF"/>
        <w:spacing w:after="0"/>
        <w:jc w:val="both"/>
        <w:textAlignment w:val="baseline"/>
        <w:rPr>
          <w:rFonts w:ascii="Times New Roman" w:hAnsi="Times New Roman" w:cs="Times New Roman"/>
          <w:color w:val="000000"/>
          <w:sz w:val="23"/>
          <w:szCs w:val="23"/>
          <w:lang w:eastAsia="ru-RU"/>
        </w:rPr>
      </w:pPr>
    </w:p>
    <w:p w:rsidR="00E97E58" w:rsidRPr="009A2215"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3"/>
          <w:szCs w:val="23"/>
          <w:lang w:eastAsia="ru-RU"/>
        </w:rPr>
      </w:pPr>
      <w:r w:rsidRPr="009A2215">
        <w:rPr>
          <w:rFonts w:ascii="Times New Roman" w:hAnsi="Times New Roman" w:cs="Times New Roman"/>
          <w:b/>
          <w:bCs/>
          <w:sz w:val="23"/>
          <w:szCs w:val="23"/>
          <w:lang w:eastAsia="ru-RU"/>
        </w:rPr>
        <w:t>1.4. Рекомендуемое количество часов на освоение  программы учебной дисциплины:</w:t>
      </w:r>
    </w:p>
    <w:p w:rsidR="00E97E58" w:rsidRPr="009A2215"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максимальной учебной нагрузки обучающегося__</w:t>
      </w:r>
      <w:r w:rsidRPr="009A2215">
        <w:rPr>
          <w:rFonts w:ascii="Times New Roman" w:hAnsi="Times New Roman" w:cs="Times New Roman"/>
          <w:sz w:val="23"/>
          <w:szCs w:val="23"/>
          <w:u w:val="single"/>
          <w:lang w:eastAsia="ru-RU"/>
        </w:rPr>
        <w:t>175</w:t>
      </w:r>
      <w:r w:rsidRPr="009A2215">
        <w:rPr>
          <w:rFonts w:ascii="Times New Roman" w:hAnsi="Times New Roman" w:cs="Times New Roman"/>
          <w:sz w:val="23"/>
          <w:szCs w:val="23"/>
          <w:lang w:eastAsia="ru-RU"/>
        </w:rPr>
        <w:t>_часа, в том числе:</w:t>
      </w:r>
    </w:p>
    <w:p w:rsidR="00E97E58" w:rsidRPr="009A2215"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обязательной аудиторной учебной нагрузки обучающегося _</w:t>
      </w:r>
      <w:r w:rsidRPr="009A2215">
        <w:rPr>
          <w:rFonts w:ascii="Times New Roman" w:hAnsi="Times New Roman" w:cs="Times New Roman"/>
          <w:sz w:val="23"/>
          <w:szCs w:val="23"/>
          <w:u w:val="single"/>
          <w:lang w:eastAsia="ru-RU"/>
        </w:rPr>
        <w:t>117</w:t>
      </w:r>
      <w:r w:rsidRPr="009A2215">
        <w:rPr>
          <w:rFonts w:ascii="Times New Roman" w:hAnsi="Times New Roman" w:cs="Times New Roman"/>
          <w:sz w:val="23"/>
          <w:szCs w:val="23"/>
          <w:lang w:eastAsia="ru-RU"/>
        </w:rPr>
        <w:t>__часов;</w:t>
      </w:r>
    </w:p>
    <w:p w:rsidR="00E97E58" w:rsidRPr="00276FF1" w:rsidRDefault="00E97E58" w:rsidP="00276FF1">
      <w:pPr>
        <w:spacing w:after="0"/>
        <w:ind w:left="360" w:hanging="360"/>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самостоятельной работы обучающегося ____</w:t>
      </w:r>
      <w:r w:rsidRPr="009A2215">
        <w:rPr>
          <w:rFonts w:ascii="Times New Roman" w:hAnsi="Times New Roman" w:cs="Times New Roman"/>
          <w:sz w:val="23"/>
          <w:szCs w:val="23"/>
          <w:u w:val="single"/>
          <w:lang w:eastAsia="ru-RU"/>
        </w:rPr>
        <w:t>58_</w:t>
      </w:r>
      <w:r w:rsidRPr="009A2215">
        <w:rPr>
          <w:rFonts w:ascii="Times New Roman" w:hAnsi="Times New Roman" w:cs="Times New Roman"/>
          <w:sz w:val="23"/>
          <w:szCs w:val="23"/>
          <w:lang w:eastAsia="ru-RU"/>
        </w:rPr>
        <w:t>_ часов.</w:t>
      </w:r>
    </w:p>
    <w:p w:rsidR="00E97E58"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E97E58"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E97E58" w:rsidRPr="0029583E"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29583E">
        <w:rPr>
          <w:rFonts w:ascii="Times New Roman" w:hAnsi="Times New Roman" w:cs="Times New Roman"/>
          <w:b/>
          <w:bCs/>
          <w:sz w:val="24"/>
          <w:szCs w:val="24"/>
          <w:lang w:eastAsia="ru-RU"/>
        </w:rPr>
        <w:t>2. СТРУКТУРА И  СОДЕРЖАНИЕ УЧЕБНОЙ ДИСЦИПЛИНЫ</w:t>
      </w:r>
    </w:p>
    <w:p w:rsidR="00E97E58" w:rsidRPr="0029583E" w:rsidRDefault="00E97E58" w:rsidP="009A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lang w:eastAsia="ru-RU"/>
        </w:rPr>
      </w:pPr>
      <w:r>
        <w:rPr>
          <w:rFonts w:ascii="Times New Roman" w:hAnsi="Times New Roman" w:cs="Times New Roman"/>
          <w:b/>
          <w:bCs/>
          <w:sz w:val="24"/>
          <w:szCs w:val="24"/>
          <w:lang w:eastAsia="ru-RU"/>
        </w:rPr>
        <w:t>2</w:t>
      </w:r>
      <w:r w:rsidRPr="0029583E">
        <w:rPr>
          <w:rFonts w:ascii="Times New Roman" w:hAnsi="Times New Roman" w:cs="Times New Roman"/>
          <w:b/>
          <w:bCs/>
          <w:sz w:val="24"/>
          <w:szCs w:val="24"/>
          <w:lang w:eastAsia="ru-RU"/>
        </w:rPr>
        <w:t>.1. Объем учебной дисциплины и виды учебной работы</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E97E58" w:rsidRPr="0094734B">
        <w:trPr>
          <w:trHeight w:val="458"/>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b/>
                <w:bCs/>
                <w:sz w:val="23"/>
                <w:szCs w:val="23"/>
                <w:lang w:eastAsia="ru-RU"/>
              </w:rPr>
              <w:t>Вид учебной работы</w:t>
            </w:r>
          </w:p>
        </w:tc>
        <w:tc>
          <w:tcPr>
            <w:tcW w:w="1800" w:type="dxa"/>
          </w:tcPr>
          <w:p w:rsidR="00E97E58" w:rsidRPr="009A2215" w:rsidRDefault="00E97E58" w:rsidP="009A2215">
            <w:pPr>
              <w:spacing w:after="0" w:line="240" w:lineRule="auto"/>
              <w:jc w:val="both"/>
              <w:rPr>
                <w:rFonts w:ascii="Times New Roman" w:hAnsi="Times New Roman" w:cs="Times New Roman"/>
                <w:i/>
                <w:iCs/>
                <w:sz w:val="23"/>
                <w:szCs w:val="23"/>
                <w:lang w:eastAsia="ru-RU"/>
              </w:rPr>
            </w:pPr>
            <w:r w:rsidRPr="009A2215">
              <w:rPr>
                <w:rFonts w:ascii="Times New Roman" w:hAnsi="Times New Roman" w:cs="Times New Roman"/>
                <w:b/>
                <w:bCs/>
                <w:i/>
                <w:iCs/>
                <w:sz w:val="23"/>
                <w:szCs w:val="23"/>
                <w:lang w:eastAsia="ru-RU"/>
              </w:rPr>
              <w:t>Объем часов</w:t>
            </w:r>
          </w:p>
        </w:tc>
      </w:tr>
      <w:tr w:rsidR="00E97E58" w:rsidRPr="0094734B">
        <w:trPr>
          <w:trHeight w:val="284"/>
        </w:trPr>
        <w:tc>
          <w:tcPr>
            <w:tcW w:w="7905" w:type="dxa"/>
          </w:tcPr>
          <w:p w:rsidR="00E97E58" w:rsidRPr="009A2215" w:rsidRDefault="00E97E58" w:rsidP="009A2215">
            <w:pPr>
              <w:spacing w:after="0" w:line="240" w:lineRule="auto"/>
              <w:jc w:val="both"/>
              <w:rPr>
                <w:rFonts w:ascii="Times New Roman" w:hAnsi="Times New Roman" w:cs="Times New Roman"/>
                <w:b/>
                <w:bCs/>
                <w:sz w:val="23"/>
                <w:szCs w:val="23"/>
                <w:lang w:eastAsia="ru-RU"/>
              </w:rPr>
            </w:pPr>
            <w:r w:rsidRPr="009A2215">
              <w:rPr>
                <w:rFonts w:ascii="Times New Roman" w:hAnsi="Times New Roman" w:cs="Times New Roman"/>
                <w:b/>
                <w:bCs/>
                <w:sz w:val="23"/>
                <w:szCs w:val="23"/>
                <w:lang w:eastAsia="ru-RU"/>
              </w:rPr>
              <w:t>Максимальная учебная нагрузка (всего)</w:t>
            </w:r>
          </w:p>
        </w:tc>
        <w:tc>
          <w:tcPr>
            <w:tcW w:w="1800" w:type="dxa"/>
          </w:tcPr>
          <w:p w:rsidR="00E97E58" w:rsidRPr="009A2215" w:rsidRDefault="00E97E58" w:rsidP="009A2215">
            <w:pPr>
              <w:spacing w:after="0" w:line="240" w:lineRule="auto"/>
              <w:jc w:val="center"/>
              <w:rPr>
                <w:rFonts w:ascii="Times New Roman" w:hAnsi="Times New Roman" w:cs="Times New Roman"/>
                <w:i/>
                <w:iCs/>
                <w:sz w:val="23"/>
                <w:szCs w:val="23"/>
                <w:lang w:eastAsia="ru-RU"/>
              </w:rPr>
            </w:pPr>
            <w:r w:rsidRPr="009A2215">
              <w:rPr>
                <w:rFonts w:ascii="Times New Roman" w:hAnsi="Times New Roman" w:cs="Times New Roman"/>
                <w:i/>
                <w:iCs/>
                <w:sz w:val="23"/>
                <w:szCs w:val="23"/>
                <w:lang w:eastAsia="ru-RU"/>
              </w:rPr>
              <w:t>175</w:t>
            </w:r>
          </w:p>
        </w:tc>
      </w:tr>
      <w:tr w:rsidR="00E97E58" w:rsidRPr="0094734B">
        <w:trPr>
          <w:trHeight w:val="254"/>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b/>
                <w:bCs/>
                <w:sz w:val="23"/>
                <w:szCs w:val="23"/>
                <w:lang w:eastAsia="ru-RU"/>
              </w:rPr>
              <w:t xml:space="preserve">Обязательная аудиторная учебная нагрузка (всего) </w:t>
            </w:r>
          </w:p>
        </w:tc>
        <w:tc>
          <w:tcPr>
            <w:tcW w:w="1800" w:type="dxa"/>
          </w:tcPr>
          <w:p w:rsidR="00E97E58" w:rsidRPr="009A2215" w:rsidRDefault="00E97E58" w:rsidP="009A2215">
            <w:pPr>
              <w:spacing w:after="0" w:line="240" w:lineRule="auto"/>
              <w:jc w:val="center"/>
              <w:rPr>
                <w:rFonts w:ascii="Times New Roman" w:hAnsi="Times New Roman" w:cs="Times New Roman"/>
                <w:i/>
                <w:iCs/>
                <w:sz w:val="23"/>
                <w:szCs w:val="23"/>
                <w:lang w:eastAsia="ru-RU"/>
              </w:rPr>
            </w:pPr>
            <w:r w:rsidRPr="009A2215">
              <w:rPr>
                <w:rFonts w:ascii="Times New Roman" w:hAnsi="Times New Roman" w:cs="Times New Roman"/>
                <w:i/>
                <w:iCs/>
                <w:sz w:val="23"/>
                <w:szCs w:val="23"/>
                <w:lang w:eastAsia="ru-RU"/>
              </w:rPr>
              <w:t>117</w:t>
            </w:r>
          </w:p>
        </w:tc>
      </w:tr>
      <w:tr w:rsidR="00E97E58" w:rsidRPr="0094734B">
        <w:trPr>
          <w:trHeight w:val="269"/>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в том числе:</w:t>
            </w:r>
          </w:p>
        </w:tc>
        <w:tc>
          <w:tcPr>
            <w:tcW w:w="1800" w:type="dxa"/>
          </w:tcPr>
          <w:p w:rsidR="00E97E58" w:rsidRPr="009A2215" w:rsidRDefault="00E97E58" w:rsidP="009A2215">
            <w:pPr>
              <w:spacing w:after="0" w:line="240" w:lineRule="auto"/>
              <w:jc w:val="center"/>
              <w:rPr>
                <w:rFonts w:ascii="Times New Roman" w:hAnsi="Times New Roman" w:cs="Times New Roman"/>
                <w:i/>
                <w:iCs/>
                <w:sz w:val="23"/>
                <w:szCs w:val="23"/>
                <w:lang w:eastAsia="ru-RU"/>
              </w:rPr>
            </w:pPr>
          </w:p>
        </w:tc>
      </w:tr>
      <w:tr w:rsidR="00E97E58" w:rsidRPr="0094734B">
        <w:trPr>
          <w:trHeight w:val="201"/>
        </w:trPr>
        <w:tc>
          <w:tcPr>
            <w:tcW w:w="7905" w:type="dxa"/>
          </w:tcPr>
          <w:p w:rsidR="00E97E58" w:rsidRPr="002608DE" w:rsidRDefault="00E97E58" w:rsidP="009A2215">
            <w:pPr>
              <w:spacing w:after="0" w:line="240" w:lineRule="auto"/>
              <w:jc w:val="both"/>
              <w:rPr>
                <w:rFonts w:ascii="Times New Roman" w:hAnsi="Times New Roman" w:cs="Times New Roman"/>
                <w:sz w:val="23"/>
                <w:szCs w:val="23"/>
                <w:lang w:eastAsia="ru-RU"/>
              </w:rPr>
            </w:pPr>
            <w:r>
              <w:rPr>
                <w:rFonts w:ascii="Times New Roman" w:hAnsi="Times New Roman" w:cs="Times New Roman"/>
                <w:sz w:val="23"/>
                <w:szCs w:val="23"/>
                <w:lang w:eastAsia="ru-RU"/>
              </w:rPr>
              <w:t>Контрольные работы</w:t>
            </w:r>
          </w:p>
        </w:tc>
        <w:tc>
          <w:tcPr>
            <w:tcW w:w="1800" w:type="dxa"/>
          </w:tcPr>
          <w:p w:rsidR="00E97E58" w:rsidRPr="009B5A80" w:rsidRDefault="00E97E58" w:rsidP="009A2215">
            <w:pPr>
              <w:spacing w:after="0" w:line="240" w:lineRule="auto"/>
              <w:jc w:val="center"/>
              <w:rPr>
                <w:rFonts w:ascii="Times New Roman" w:hAnsi="Times New Roman" w:cs="Times New Roman"/>
                <w:i/>
                <w:iCs/>
                <w:sz w:val="23"/>
                <w:szCs w:val="23"/>
                <w:lang w:eastAsia="ru-RU"/>
              </w:rPr>
            </w:pPr>
            <w:r>
              <w:rPr>
                <w:rFonts w:ascii="Times New Roman" w:hAnsi="Times New Roman" w:cs="Times New Roman"/>
                <w:i/>
                <w:iCs/>
                <w:sz w:val="23"/>
                <w:szCs w:val="23"/>
                <w:lang w:eastAsia="ru-RU"/>
              </w:rPr>
              <w:t>3</w:t>
            </w:r>
          </w:p>
        </w:tc>
      </w:tr>
      <w:tr w:rsidR="00E97E58" w:rsidRPr="0094734B">
        <w:trPr>
          <w:trHeight w:val="269"/>
        </w:trPr>
        <w:tc>
          <w:tcPr>
            <w:tcW w:w="7905" w:type="dxa"/>
          </w:tcPr>
          <w:p w:rsidR="00E97E58" w:rsidRPr="009A2215" w:rsidRDefault="00E97E58" w:rsidP="009A2215">
            <w:pPr>
              <w:spacing w:after="0" w:line="240" w:lineRule="auto"/>
              <w:jc w:val="both"/>
              <w:rPr>
                <w:rFonts w:ascii="Times New Roman" w:hAnsi="Times New Roman" w:cs="Times New Roman"/>
                <w:b/>
                <w:bCs/>
                <w:sz w:val="23"/>
                <w:szCs w:val="23"/>
                <w:lang w:eastAsia="ru-RU"/>
              </w:rPr>
            </w:pPr>
            <w:r w:rsidRPr="009A2215">
              <w:rPr>
                <w:rFonts w:ascii="Times New Roman" w:hAnsi="Times New Roman" w:cs="Times New Roman"/>
                <w:b/>
                <w:bCs/>
                <w:sz w:val="23"/>
                <w:szCs w:val="23"/>
                <w:lang w:eastAsia="ru-RU"/>
              </w:rPr>
              <w:t>Самостоятельная работа обучающегося (всего)</w:t>
            </w:r>
          </w:p>
        </w:tc>
        <w:tc>
          <w:tcPr>
            <w:tcW w:w="1800" w:type="dxa"/>
          </w:tcPr>
          <w:p w:rsidR="00E97E58" w:rsidRPr="009A2215" w:rsidRDefault="00E97E58" w:rsidP="009A2215">
            <w:pPr>
              <w:spacing w:after="0" w:line="240" w:lineRule="auto"/>
              <w:jc w:val="center"/>
              <w:rPr>
                <w:rFonts w:ascii="Times New Roman" w:hAnsi="Times New Roman" w:cs="Times New Roman"/>
                <w:b/>
                <w:bCs/>
                <w:i/>
                <w:iCs/>
                <w:color w:val="FF0000"/>
                <w:sz w:val="23"/>
                <w:szCs w:val="23"/>
                <w:lang w:eastAsia="ru-RU"/>
              </w:rPr>
            </w:pPr>
            <w:r w:rsidRPr="009A2215">
              <w:rPr>
                <w:rFonts w:ascii="Times New Roman" w:hAnsi="Times New Roman" w:cs="Times New Roman"/>
                <w:i/>
                <w:iCs/>
                <w:sz w:val="23"/>
                <w:szCs w:val="23"/>
                <w:lang w:eastAsia="ru-RU"/>
              </w:rPr>
              <w:t>58</w:t>
            </w:r>
          </w:p>
        </w:tc>
      </w:tr>
      <w:tr w:rsidR="00E97E58" w:rsidRPr="0094734B">
        <w:trPr>
          <w:trHeight w:val="254"/>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Чтение литературных произведений</w:t>
            </w:r>
          </w:p>
        </w:tc>
        <w:tc>
          <w:tcPr>
            <w:tcW w:w="1800" w:type="dxa"/>
          </w:tcPr>
          <w:p w:rsidR="00E97E58" w:rsidRPr="00276FF1" w:rsidRDefault="00E97E58" w:rsidP="009A2215">
            <w:pPr>
              <w:spacing w:after="0" w:line="240" w:lineRule="auto"/>
              <w:jc w:val="center"/>
              <w:rPr>
                <w:rFonts w:ascii="Times New Roman" w:hAnsi="Times New Roman" w:cs="Times New Roman"/>
                <w:i/>
                <w:iCs/>
                <w:color w:val="FF0000"/>
                <w:sz w:val="23"/>
                <w:szCs w:val="23"/>
                <w:lang w:eastAsia="ru-RU"/>
              </w:rPr>
            </w:pPr>
            <w:r w:rsidRPr="009A2215">
              <w:rPr>
                <w:rFonts w:ascii="Times New Roman" w:hAnsi="Times New Roman" w:cs="Times New Roman"/>
                <w:i/>
                <w:iCs/>
                <w:sz w:val="23"/>
                <w:szCs w:val="23"/>
                <w:lang w:eastAsia="ru-RU"/>
              </w:rPr>
              <w:t>3</w:t>
            </w:r>
            <w:r>
              <w:rPr>
                <w:rFonts w:ascii="Times New Roman" w:hAnsi="Times New Roman" w:cs="Times New Roman"/>
                <w:i/>
                <w:iCs/>
                <w:sz w:val="23"/>
                <w:szCs w:val="23"/>
                <w:lang w:eastAsia="ru-RU"/>
              </w:rPr>
              <w:t>7</w:t>
            </w:r>
          </w:p>
        </w:tc>
      </w:tr>
      <w:tr w:rsidR="00E97E58" w:rsidRPr="0094734B">
        <w:trPr>
          <w:trHeight w:val="269"/>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Составление презентаций, докладов, рефератов</w:t>
            </w:r>
          </w:p>
        </w:tc>
        <w:tc>
          <w:tcPr>
            <w:tcW w:w="1800" w:type="dxa"/>
          </w:tcPr>
          <w:p w:rsidR="00E97E58" w:rsidRPr="009A2215" w:rsidRDefault="00E97E58" w:rsidP="009A2215">
            <w:pPr>
              <w:spacing w:after="0" w:line="240" w:lineRule="auto"/>
              <w:jc w:val="center"/>
              <w:rPr>
                <w:rFonts w:ascii="Times New Roman" w:hAnsi="Times New Roman" w:cs="Times New Roman"/>
                <w:i/>
                <w:iCs/>
                <w:sz w:val="23"/>
                <w:szCs w:val="23"/>
                <w:lang w:eastAsia="ru-RU"/>
              </w:rPr>
            </w:pPr>
            <w:r>
              <w:rPr>
                <w:rFonts w:ascii="Times New Roman" w:hAnsi="Times New Roman" w:cs="Times New Roman"/>
                <w:i/>
                <w:iCs/>
                <w:sz w:val="23"/>
                <w:szCs w:val="23"/>
                <w:lang w:eastAsia="ru-RU"/>
              </w:rPr>
              <w:t>6</w:t>
            </w:r>
          </w:p>
        </w:tc>
      </w:tr>
      <w:tr w:rsidR="00E97E58" w:rsidRPr="0094734B">
        <w:trPr>
          <w:trHeight w:val="211"/>
        </w:trPr>
        <w:tc>
          <w:tcPr>
            <w:tcW w:w="7905" w:type="dxa"/>
          </w:tcPr>
          <w:p w:rsidR="00E97E58" w:rsidRPr="009A2215" w:rsidRDefault="00E97E58" w:rsidP="009A2215">
            <w:pPr>
              <w:spacing w:after="0" w:line="240" w:lineRule="auto"/>
              <w:jc w:val="both"/>
              <w:rPr>
                <w:rFonts w:ascii="Times New Roman" w:hAnsi="Times New Roman" w:cs="Times New Roman"/>
                <w:sz w:val="23"/>
                <w:szCs w:val="23"/>
                <w:lang w:eastAsia="ru-RU"/>
              </w:rPr>
            </w:pPr>
            <w:r w:rsidRPr="009A2215">
              <w:rPr>
                <w:rFonts w:ascii="Times New Roman" w:hAnsi="Times New Roman" w:cs="Times New Roman"/>
                <w:sz w:val="23"/>
                <w:szCs w:val="23"/>
                <w:lang w:eastAsia="ru-RU"/>
              </w:rPr>
              <w:t>Работа над сочинениями</w:t>
            </w:r>
          </w:p>
        </w:tc>
        <w:tc>
          <w:tcPr>
            <w:tcW w:w="1800" w:type="dxa"/>
          </w:tcPr>
          <w:p w:rsidR="00E97E58" w:rsidRPr="00276FF1" w:rsidRDefault="00E97E58" w:rsidP="009A2215">
            <w:pPr>
              <w:spacing w:after="0" w:line="240" w:lineRule="auto"/>
              <w:jc w:val="center"/>
              <w:rPr>
                <w:rFonts w:ascii="Times New Roman" w:hAnsi="Times New Roman" w:cs="Times New Roman"/>
                <w:i/>
                <w:iCs/>
                <w:color w:val="FF0000"/>
                <w:sz w:val="23"/>
                <w:szCs w:val="23"/>
                <w:lang w:eastAsia="ru-RU"/>
              </w:rPr>
            </w:pPr>
            <w:r>
              <w:rPr>
                <w:rFonts w:ascii="Times New Roman" w:hAnsi="Times New Roman" w:cs="Times New Roman"/>
                <w:i/>
                <w:iCs/>
                <w:sz w:val="23"/>
                <w:szCs w:val="23"/>
                <w:lang w:eastAsia="ru-RU"/>
              </w:rPr>
              <w:t>15</w:t>
            </w:r>
          </w:p>
        </w:tc>
      </w:tr>
      <w:tr w:rsidR="00E97E58" w:rsidRPr="0094734B">
        <w:trPr>
          <w:trHeight w:val="211"/>
        </w:trPr>
        <w:tc>
          <w:tcPr>
            <w:tcW w:w="7905" w:type="dxa"/>
          </w:tcPr>
          <w:p w:rsidR="00E97E58" w:rsidRPr="00276FF1" w:rsidRDefault="00E97E58" w:rsidP="009A2215">
            <w:pPr>
              <w:spacing w:after="0" w:line="240" w:lineRule="auto"/>
              <w:jc w:val="both"/>
              <w:rPr>
                <w:rFonts w:ascii="Times New Roman" w:hAnsi="Times New Roman" w:cs="Times New Roman"/>
                <w:b/>
                <w:bCs/>
                <w:sz w:val="23"/>
                <w:szCs w:val="23"/>
                <w:lang w:eastAsia="ru-RU"/>
              </w:rPr>
            </w:pPr>
            <w:r>
              <w:rPr>
                <w:rFonts w:ascii="Times New Roman" w:hAnsi="Times New Roman" w:cs="Times New Roman"/>
                <w:b/>
                <w:bCs/>
                <w:sz w:val="23"/>
                <w:szCs w:val="23"/>
                <w:lang w:eastAsia="ru-RU"/>
              </w:rPr>
              <w:t>Итоговая аттестация в форме: дифференцированного зачета</w:t>
            </w:r>
          </w:p>
        </w:tc>
        <w:tc>
          <w:tcPr>
            <w:tcW w:w="1800" w:type="dxa"/>
          </w:tcPr>
          <w:p w:rsidR="00E97E58" w:rsidRPr="009A2215" w:rsidRDefault="00E97E58" w:rsidP="009A2215">
            <w:pPr>
              <w:spacing w:after="0" w:line="240" w:lineRule="auto"/>
              <w:jc w:val="center"/>
              <w:rPr>
                <w:rFonts w:ascii="Times New Roman" w:hAnsi="Times New Roman" w:cs="Times New Roman"/>
                <w:i/>
                <w:iCs/>
                <w:sz w:val="23"/>
                <w:szCs w:val="23"/>
                <w:lang w:eastAsia="ru-RU"/>
              </w:rPr>
            </w:pPr>
          </w:p>
        </w:tc>
      </w:tr>
    </w:tbl>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Default="00E97E58" w:rsidP="006A153D">
      <w:pPr>
        <w:tabs>
          <w:tab w:val="left" w:pos="1832"/>
        </w:tabs>
        <w:spacing w:line="240" w:lineRule="auto"/>
        <w:rPr>
          <w:rFonts w:ascii="Times New Roman" w:hAnsi="Times New Roman" w:cs="Times New Roman"/>
          <w:b/>
          <w:bCs/>
          <w:sz w:val="24"/>
          <w:szCs w:val="24"/>
          <w:lang w:eastAsia="ru-RU"/>
        </w:rPr>
      </w:pPr>
    </w:p>
    <w:p w:rsidR="00E97E58" w:rsidRPr="00857391" w:rsidRDefault="00E97E58" w:rsidP="006A153D">
      <w:pPr>
        <w:tabs>
          <w:tab w:val="left" w:pos="1832"/>
        </w:tabs>
        <w:spacing w:line="240" w:lineRule="auto"/>
        <w:rPr>
          <w:rFonts w:ascii="Times New Roman" w:hAnsi="Times New Roman" w:cs="Times New Roman"/>
          <w:sz w:val="24"/>
          <w:szCs w:val="24"/>
          <w:lang w:eastAsia="ru-RU"/>
        </w:rPr>
        <w:sectPr w:rsidR="00E97E58" w:rsidRPr="00857391" w:rsidSect="006A153D">
          <w:type w:val="continuous"/>
          <w:pgSz w:w="11906" w:h="16838"/>
          <w:pgMar w:top="1079" w:right="567" w:bottom="1438" w:left="851" w:header="567" w:footer="567" w:gutter="0"/>
          <w:cols w:space="708"/>
          <w:docGrid w:linePitch="360"/>
        </w:sectPr>
      </w:pPr>
      <w:r>
        <w:rPr>
          <w:rFonts w:ascii="Times New Roman" w:hAnsi="Times New Roman" w:cs="Times New Roman"/>
          <w:b/>
          <w:bCs/>
          <w:sz w:val="24"/>
          <w:szCs w:val="24"/>
          <w:lang w:eastAsia="ru-RU"/>
        </w:rPr>
        <w:t>2.2. Тематические план и содержание учебной дисциплины «Литература»</w:t>
      </w:r>
    </w:p>
    <w:tbl>
      <w:tblPr>
        <w:tblpPr w:leftFromText="180" w:rightFromText="180" w:bottomFromText="200" w:vertAnchor="text" w:horzAnchor="margin" w:tblpXSpec="center" w:tblpY="699"/>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7"/>
        <w:gridCol w:w="2982"/>
        <w:gridCol w:w="4677"/>
        <w:gridCol w:w="992"/>
        <w:gridCol w:w="1378"/>
      </w:tblGrid>
      <w:tr w:rsidR="00E97E58" w:rsidRPr="0094734B">
        <w:trPr>
          <w:trHeight w:val="559"/>
        </w:trPr>
        <w:tc>
          <w:tcPr>
            <w:tcW w:w="1237" w:type="dxa"/>
            <w:vAlign w:val="center"/>
          </w:tcPr>
          <w:p w:rsidR="00E97E58" w:rsidRPr="00364CB9" w:rsidRDefault="00E97E58" w:rsidP="006A1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w:t>
            </w:r>
            <w:r>
              <w:rPr>
                <w:rFonts w:ascii="Times New Roman" w:hAnsi="Times New Roman" w:cs="Times New Roman"/>
                <w:b/>
                <w:bCs/>
                <w:sz w:val="23"/>
                <w:szCs w:val="23"/>
                <w:lang w:eastAsia="ru-RU"/>
              </w:rPr>
              <w:t xml:space="preserve"> р</w:t>
            </w:r>
            <w:r w:rsidRPr="00364CB9">
              <w:rPr>
                <w:rFonts w:ascii="Times New Roman" w:hAnsi="Times New Roman" w:cs="Times New Roman"/>
                <w:b/>
                <w:bCs/>
                <w:sz w:val="23"/>
                <w:szCs w:val="23"/>
                <w:lang w:eastAsia="ru-RU"/>
              </w:rPr>
              <w:t>азделов</w:t>
            </w:r>
          </w:p>
          <w:p w:rsidR="00E97E58" w:rsidRPr="00364CB9" w:rsidRDefault="00E97E58" w:rsidP="006A153D">
            <w:pPr>
              <w:spacing w:after="0" w:line="240" w:lineRule="auto"/>
              <w:jc w:val="center"/>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и тем</w:t>
            </w:r>
          </w:p>
        </w:tc>
        <w:tc>
          <w:tcPr>
            <w:tcW w:w="2982" w:type="dxa"/>
            <w:vAlign w:val="center"/>
          </w:tcPr>
          <w:p w:rsidR="00E97E58" w:rsidRPr="0094734B" w:rsidRDefault="00E97E58" w:rsidP="006A153D">
            <w:pPr>
              <w:spacing w:after="0" w:line="240" w:lineRule="auto"/>
              <w:jc w:val="center"/>
              <w:rPr>
                <w:rFonts w:ascii="Times New Roman" w:hAnsi="Times New Roman" w:cs="Times New Roman"/>
                <w:b/>
                <w:bCs/>
                <w:sz w:val="23"/>
                <w:szCs w:val="23"/>
              </w:rPr>
            </w:pPr>
            <w:r w:rsidRPr="0094734B">
              <w:rPr>
                <w:rFonts w:ascii="Times New Roman" w:hAnsi="Times New Roman" w:cs="Times New Roman"/>
                <w:b/>
                <w:bCs/>
                <w:sz w:val="23"/>
                <w:szCs w:val="23"/>
              </w:rPr>
              <w:t xml:space="preserve">Наименование </w:t>
            </w:r>
          </w:p>
          <w:p w:rsidR="00E97E58" w:rsidRPr="00364CB9" w:rsidRDefault="00E97E58" w:rsidP="006A153D">
            <w:pPr>
              <w:spacing w:after="0" w:line="240" w:lineRule="auto"/>
              <w:jc w:val="center"/>
              <w:rPr>
                <w:rFonts w:ascii="Times New Roman" w:hAnsi="Times New Roman" w:cs="Times New Roman"/>
                <w:b/>
                <w:bCs/>
                <w:sz w:val="23"/>
                <w:szCs w:val="23"/>
                <w:lang w:eastAsia="ru-RU"/>
              </w:rPr>
            </w:pPr>
            <w:r w:rsidRPr="0094734B">
              <w:rPr>
                <w:rFonts w:ascii="Times New Roman" w:hAnsi="Times New Roman" w:cs="Times New Roman"/>
                <w:b/>
                <w:bCs/>
                <w:sz w:val="23"/>
                <w:szCs w:val="23"/>
              </w:rPr>
              <w:t>разделов и тем</w:t>
            </w:r>
          </w:p>
        </w:tc>
        <w:tc>
          <w:tcPr>
            <w:tcW w:w="4677" w:type="dxa"/>
            <w:vAlign w:val="center"/>
          </w:tcPr>
          <w:p w:rsidR="00E97E58" w:rsidRPr="00364CB9" w:rsidRDefault="00E97E58" w:rsidP="006A1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94734B">
              <w:rPr>
                <w:rFonts w:ascii="Times New Roman" w:hAnsi="Times New Roman" w:cs="Times New Roman"/>
                <w:b/>
                <w:bCs/>
                <w:sz w:val="23"/>
                <w:szCs w:val="23"/>
              </w:rPr>
              <w:t>Содержание учебного материала,  самостоятельная работа обучающихся</w:t>
            </w:r>
          </w:p>
        </w:tc>
        <w:tc>
          <w:tcPr>
            <w:tcW w:w="992" w:type="dxa"/>
            <w:vAlign w:val="center"/>
          </w:tcPr>
          <w:p w:rsidR="00E97E58" w:rsidRPr="00364CB9" w:rsidRDefault="00E97E58" w:rsidP="006A1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Объем</w:t>
            </w:r>
          </w:p>
          <w:p w:rsidR="00E97E58" w:rsidRPr="00364CB9" w:rsidRDefault="00E97E58" w:rsidP="006A1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часов</w:t>
            </w:r>
          </w:p>
        </w:tc>
        <w:tc>
          <w:tcPr>
            <w:tcW w:w="1378" w:type="dxa"/>
            <w:vAlign w:val="center"/>
          </w:tcPr>
          <w:p w:rsidR="00E97E58" w:rsidRPr="00364CB9" w:rsidRDefault="00E97E58" w:rsidP="006A1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94734B">
              <w:rPr>
                <w:rFonts w:ascii="Times New Roman" w:hAnsi="Times New Roman" w:cs="Times New Roman"/>
                <w:b/>
                <w:bCs/>
                <w:sz w:val="23"/>
                <w:szCs w:val="23"/>
              </w:rPr>
              <w:t>Уровень усвоения</w:t>
            </w:r>
          </w:p>
        </w:tc>
      </w:tr>
      <w:tr w:rsidR="00E97E58" w:rsidRPr="0094734B">
        <w:trPr>
          <w:trHeight w:val="229"/>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1</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2</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3</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4</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5</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1.1.1</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Входной контроль. Введение.</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color w:val="FF0000"/>
                <w:sz w:val="23"/>
                <w:szCs w:val="23"/>
                <w:lang w:eastAsia="ru-RU"/>
              </w:rPr>
            </w:pPr>
            <w:r w:rsidRPr="00364CB9">
              <w:rPr>
                <w:rFonts w:ascii="Times New Roman" w:hAnsi="Times New Roman" w:cs="Times New Roman"/>
                <w:sz w:val="23"/>
                <w:szCs w:val="23"/>
                <w:lang w:eastAsia="ru-RU"/>
              </w:rPr>
              <w:t xml:space="preserve"> Историко-литературный процесс и периодизация русской литературы.</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Историко-литературный процесс и периодизация русской литературы.</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color w:val="FF0000"/>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2</w:t>
            </w:r>
          </w:p>
        </w:tc>
        <w:tc>
          <w:tcPr>
            <w:tcW w:w="1378"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1</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Русская литература первой половины 19 века.</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6</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1.1.2</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Основные мотивы лирики. А. С. Пушкина </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Основные мотивы лирики  Александра Сергеевича Пушкина. </w:t>
            </w:r>
            <w:r w:rsidRPr="0094734B">
              <w:rPr>
                <w:rFonts w:ascii="Times New Roman" w:hAnsi="Times New Roman" w:cs="Times New Roman"/>
                <w:color w:val="000000"/>
                <w:sz w:val="23"/>
                <w:szCs w:val="23"/>
                <w:shd w:val="clear" w:color="auto" w:fill="FFFFFF"/>
              </w:rPr>
              <w:t>Поэма «Медный всадник». Проблема личности и государства. Образ стихии. Образ Евгения и Петра 1.</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rPr>
          <w:trHeight w:val="1215"/>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1.2.3</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Основные мотивы лирики</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М. Ю. Лермонтова.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i/>
                <w:iCs/>
                <w:color w:val="FF0000"/>
                <w:sz w:val="23"/>
                <w:szCs w:val="23"/>
                <w:lang w:eastAsia="ru-RU"/>
              </w:rPr>
            </w:pPr>
          </w:p>
        </w:tc>
        <w:tc>
          <w:tcPr>
            <w:tcW w:w="4677" w:type="dxa"/>
          </w:tcPr>
          <w:p w:rsidR="00E97E58" w:rsidRPr="00364CB9" w:rsidRDefault="00E97E58" w:rsidP="00D87850">
            <w:pPr>
              <w:pStyle w:val="c2"/>
              <w:shd w:val="clear" w:color="auto" w:fill="FFFFFF"/>
              <w:spacing w:before="0" w:beforeAutospacing="0" w:after="0" w:afterAutospacing="0"/>
              <w:rPr>
                <w:color w:val="000000"/>
                <w:sz w:val="23"/>
                <w:szCs w:val="23"/>
              </w:rPr>
            </w:pPr>
            <w:r w:rsidRPr="00364CB9">
              <w:rPr>
                <w:sz w:val="23"/>
                <w:szCs w:val="23"/>
              </w:rPr>
              <w:t>Основные мотивы лирики Михаила Юревича Лермонтова</w:t>
            </w:r>
            <w:r>
              <w:rPr>
                <w:sz w:val="23"/>
                <w:szCs w:val="23"/>
              </w:rPr>
              <w:t xml:space="preserve">.  </w:t>
            </w:r>
            <w:r w:rsidRPr="00364CB9">
              <w:rPr>
                <w:rStyle w:val="c3"/>
                <w:color w:val="000000"/>
                <w:sz w:val="23"/>
                <w:szCs w:val="23"/>
              </w:rPr>
              <w:t>Стихотворения  «Поэт», «Молитва», «Дума», «Как часто пестрою толпою…», «Выхожу один я на дорогу», «Родина», «Пророк»</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1.3.4</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Николай Васильевич Гоголь.</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«Петербургские повести»</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Сюжет и композиция  «Петербургских повестей» Н.В.Гоголя.</w:t>
            </w:r>
            <w:r>
              <w:rPr>
                <w:rFonts w:ascii="Times New Roman" w:hAnsi="Times New Roman" w:cs="Times New Roman"/>
                <w:sz w:val="23"/>
                <w:szCs w:val="23"/>
                <w:lang w:eastAsia="ru-RU"/>
              </w:rPr>
              <w:t xml:space="preserve"> Повесть «Портрет».</w:t>
            </w:r>
            <w:r w:rsidRPr="00364CB9">
              <w:rPr>
                <w:rFonts w:ascii="Times New Roman" w:hAnsi="Times New Roman" w:cs="Times New Roman"/>
                <w:sz w:val="23"/>
                <w:szCs w:val="23"/>
                <w:lang w:eastAsia="ru-RU"/>
              </w:rPr>
              <w:t xml:space="preserve"> Тема маленького человека.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E534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2</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b/>
                <w:bCs/>
                <w:sz w:val="23"/>
                <w:szCs w:val="23"/>
                <w:lang w:eastAsia="ru-RU"/>
              </w:rPr>
              <w:t xml:space="preserve">Русская литература второй </w:t>
            </w:r>
            <w:r w:rsidRPr="00364CB9">
              <w:rPr>
                <w:rFonts w:ascii="Times New Roman" w:hAnsi="Times New Roman" w:cs="Times New Roman"/>
                <w:b/>
                <w:bCs/>
                <w:sz w:val="23"/>
                <w:szCs w:val="23"/>
                <w:lang w:eastAsia="ru-RU"/>
              </w:rPr>
              <w:t>половины 19 века.</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50</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2.1.5</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А. Н. Островский.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Драма «Гроза».</w:t>
            </w:r>
          </w:p>
        </w:tc>
        <w:tc>
          <w:tcPr>
            <w:tcW w:w="4677" w:type="dxa"/>
          </w:tcPr>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rPr>
            </w:pPr>
            <w:r w:rsidRPr="0094734B">
              <w:rPr>
                <w:rFonts w:ascii="Times New Roman" w:hAnsi="Times New Roman" w:cs="Times New Roman"/>
                <w:sz w:val="23"/>
                <w:szCs w:val="23"/>
              </w:rPr>
              <w:t>Драма «Гроза».  Жестокие нравы города Калинова. Изображение «темного царства» Обличение самодурства, грубой силы и невежества.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Самостоятельная работа: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rPr>
          <w:trHeight w:val="1229"/>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2.2.6</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Основной конфликт драмы. </w:t>
            </w:r>
          </w:p>
        </w:tc>
        <w:tc>
          <w:tcPr>
            <w:tcW w:w="4677" w:type="dxa"/>
          </w:tcPr>
          <w:p w:rsidR="00E97E58" w:rsidRPr="0094734B" w:rsidRDefault="00E97E58" w:rsidP="00D87850">
            <w:pPr>
              <w:spacing w:after="0" w:line="240" w:lineRule="auto"/>
              <w:rPr>
                <w:rFonts w:ascii="Times New Roman" w:hAnsi="Times New Roman" w:cs="Times New Roman"/>
                <w:sz w:val="23"/>
                <w:szCs w:val="23"/>
              </w:rPr>
            </w:pPr>
            <w:r w:rsidRPr="0094734B">
              <w:rPr>
                <w:rFonts w:ascii="Times New Roman" w:hAnsi="Times New Roman" w:cs="Times New Roman"/>
                <w:sz w:val="23"/>
                <w:szCs w:val="23"/>
              </w:rPr>
              <w:t xml:space="preserve">Трагическая острота конфликта героини с «темным царством». Проверочная работа. </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94734B" w:rsidRDefault="00E97E58" w:rsidP="00364CB9">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сочинение по творчеству А.Н.Островского</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2.3.7</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rPr>
              <w:t>Образ</w:t>
            </w:r>
            <w:r w:rsidRPr="0094734B">
              <w:rPr>
                <w:rFonts w:ascii="Times New Roman" w:hAnsi="Times New Roman" w:cs="Times New Roman"/>
                <w:sz w:val="23"/>
                <w:szCs w:val="23"/>
              </w:rPr>
              <w:t xml:space="preserve"> Катерины.</w:t>
            </w:r>
          </w:p>
        </w:tc>
        <w:tc>
          <w:tcPr>
            <w:tcW w:w="4677" w:type="dxa"/>
          </w:tcPr>
          <w:p w:rsidR="00E97E58" w:rsidRPr="00364CB9" w:rsidRDefault="00E97E58" w:rsidP="00205F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Роль образа Катерины в системе образов драмы.</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2.4.8</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И. А. Гончаров.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Роман «Обломов»</w:t>
            </w:r>
          </w:p>
        </w:tc>
        <w:tc>
          <w:tcPr>
            <w:tcW w:w="4677" w:type="dxa"/>
          </w:tcPr>
          <w:p w:rsidR="00E97E58" w:rsidRPr="0094734B" w:rsidRDefault="00E97E58" w:rsidP="00D87850">
            <w:pPr>
              <w:spacing w:after="0" w:line="240" w:lineRule="auto"/>
              <w:rPr>
                <w:rFonts w:ascii="Times New Roman" w:hAnsi="Times New Roman" w:cs="Times New Roman"/>
                <w:sz w:val="23"/>
                <w:szCs w:val="23"/>
              </w:rPr>
            </w:pPr>
            <w:r w:rsidRPr="0094734B">
              <w:rPr>
                <w:rFonts w:ascii="Times New Roman" w:hAnsi="Times New Roman" w:cs="Times New Roman"/>
                <w:sz w:val="23"/>
                <w:szCs w:val="23"/>
              </w:rPr>
              <w:t>Роман «Обломов». Противоречивость характера Обломова. Постижение авторского идеала, живущего в  переходную эпоху.</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2.5.9</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И.С. Тургенев.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Роман «Отцы и дети».  </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Сюжет и композиция    романа. Поколение «отцов».</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2.6.10</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Нравственная проблематика романа</w:t>
            </w:r>
          </w:p>
        </w:tc>
        <w:tc>
          <w:tcPr>
            <w:tcW w:w="4677" w:type="dxa"/>
          </w:tcPr>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Отражение в романе общественно-политической борьбы 60-70-х годов 19 века.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Основные проблемы романа.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2.7.11</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Образ Базарова. </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Образ Базарова в системе действующих лиц. Внутренний конфликт героя.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2.8.12</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Второй круг жизненных испытаний. Смерть Базарова.</w:t>
            </w:r>
          </w:p>
        </w:tc>
        <w:tc>
          <w:tcPr>
            <w:tcW w:w="4677" w:type="dxa"/>
          </w:tcPr>
          <w:p w:rsidR="00E97E58" w:rsidRPr="0094734B" w:rsidRDefault="00E97E58" w:rsidP="00D87850">
            <w:pPr>
              <w:spacing w:after="0" w:line="240" w:lineRule="auto"/>
              <w:rPr>
                <w:rFonts w:ascii="Times New Roman" w:hAnsi="Times New Roman" w:cs="Times New Roman"/>
                <w:b/>
                <w:bCs/>
                <w:sz w:val="23"/>
                <w:szCs w:val="23"/>
              </w:rPr>
            </w:pPr>
            <w:r w:rsidRPr="00364CB9">
              <w:rPr>
                <w:rFonts w:ascii="Times New Roman" w:hAnsi="Times New Roman" w:cs="Times New Roman"/>
                <w:sz w:val="23"/>
                <w:szCs w:val="23"/>
                <w:lang w:eastAsia="ru-RU"/>
              </w:rPr>
              <w:t>Базаров и родители.  Второй круг жизненных испытаний. Смерть Базарова.</w:t>
            </w:r>
            <w:r>
              <w:rPr>
                <w:rFonts w:ascii="Times New Roman" w:hAnsi="Times New Roman" w:cs="Times New Roman"/>
                <w:sz w:val="23"/>
                <w:szCs w:val="23"/>
                <w:lang w:eastAsia="ru-RU"/>
              </w:rPr>
              <w:t xml:space="preserve"> </w:t>
            </w:r>
            <w:r w:rsidRPr="00364CB9">
              <w:rPr>
                <w:rFonts w:ascii="Times New Roman" w:hAnsi="Times New Roman" w:cs="Times New Roman"/>
                <w:sz w:val="23"/>
                <w:szCs w:val="23"/>
                <w:lang w:eastAsia="ru-RU"/>
              </w:rPr>
              <w:t>Значение образа Базарова.</w:t>
            </w:r>
            <w:r w:rsidRPr="0094734B">
              <w:rPr>
                <w:rFonts w:ascii="Times New Roman" w:hAnsi="Times New Roman" w:cs="Times New Roman"/>
                <w:b/>
                <w:bCs/>
                <w:sz w:val="23"/>
                <w:szCs w:val="23"/>
              </w:rPr>
              <w:t xml:space="preserve"> Самостоятельная работа: </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сочинение по творчеству  И.С.Тургенева</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2.9.13</w:t>
            </w:r>
          </w:p>
        </w:tc>
        <w:tc>
          <w:tcPr>
            <w:tcW w:w="2982" w:type="dxa"/>
          </w:tcPr>
          <w:p w:rsidR="00E97E58" w:rsidRPr="00534B34"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Контрольная работа № 1</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Контроль знаний</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2.10.14</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Лирика</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А.А.Фета, Ф.И.Тютчева.</w:t>
            </w:r>
          </w:p>
        </w:tc>
        <w:tc>
          <w:tcPr>
            <w:tcW w:w="4677"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Любовная и гражданская лирика А.А.Фета, Ф И.Тютчева</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2.11.15</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Николай Алексеевич Некрасов.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Гражданская лирика.</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94734B">
              <w:rPr>
                <w:rFonts w:ascii="Times New Roman" w:hAnsi="Times New Roman" w:cs="Times New Roman"/>
                <w:sz w:val="23"/>
                <w:szCs w:val="23"/>
              </w:rPr>
              <w:t>Некрасов о поэзии и поэте.</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2.12.16</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Поэма «Кому на Руси жить хорошо».</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94734B">
              <w:rPr>
                <w:rFonts w:ascii="Times New Roman" w:hAnsi="Times New Roman" w:cs="Times New Roman"/>
                <w:sz w:val="23"/>
                <w:szCs w:val="23"/>
              </w:rPr>
              <w:t>Картины народной жизни в поэме «Кому на Руси жить хорошо».</w:t>
            </w:r>
            <w:r w:rsidRPr="00364CB9">
              <w:rPr>
                <w:rFonts w:ascii="Times New Roman" w:hAnsi="Times New Roman" w:cs="Times New Roman"/>
                <w:sz w:val="23"/>
                <w:szCs w:val="23"/>
                <w:lang w:eastAsia="ru-RU"/>
              </w:rPr>
              <w:t xml:space="preserve"> Проблематика и герои.</w:t>
            </w:r>
            <w:r w:rsidRPr="0094734B">
              <w:rPr>
                <w:rFonts w:ascii="Times New Roman" w:hAnsi="Times New Roman" w:cs="Times New Roman"/>
                <w:sz w:val="23"/>
                <w:szCs w:val="23"/>
              </w:rPr>
              <w:t xml:space="preserve"> Проблема народного счастья в поэме. </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2.13.17</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Картины народной жизни в поэме «Кому на Руси жить хорошо».</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94734B">
              <w:rPr>
                <w:rFonts w:ascii="Times New Roman" w:hAnsi="Times New Roman" w:cs="Times New Roman"/>
                <w:sz w:val="23"/>
                <w:szCs w:val="23"/>
              </w:rPr>
              <w:t>Образы крестьян в поэме.   Язык поэмы. Подготовка к сочинению</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2.14.18</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Федор Михайлович Достоевский.</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Роман «Преступление и наказание».</w:t>
            </w:r>
          </w:p>
        </w:tc>
        <w:tc>
          <w:tcPr>
            <w:tcW w:w="4677" w:type="dxa"/>
          </w:tcPr>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rPr>
            </w:pPr>
            <w:r w:rsidRPr="0094734B">
              <w:rPr>
                <w:rFonts w:ascii="Times New Roman" w:hAnsi="Times New Roman" w:cs="Times New Roman"/>
                <w:sz w:val="23"/>
                <w:szCs w:val="23"/>
              </w:rPr>
              <w:t xml:space="preserve">Роман «Преступление и наказание». Отображение русской действительности в романе. Причины, толкнувшие Раскольникова на преступление. Смысл теории Раскольникова.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2.15.19</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Драматичность судьбы Родиона Раскольникова.</w:t>
            </w:r>
          </w:p>
        </w:tc>
        <w:tc>
          <w:tcPr>
            <w:tcW w:w="4677" w:type="dxa"/>
          </w:tcPr>
          <w:p w:rsidR="00E97E58" w:rsidRPr="0094734B" w:rsidRDefault="00E97E58" w:rsidP="00D87850">
            <w:pPr>
              <w:spacing w:after="0" w:line="240" w:lineRule="auto"/>
              <w:rPr>
                <w:rFonts w:ascii="Times New Roman" w:hAnsi="Times New Roman" w:cs="Times New Roman"/>
                <w:sz w:val="23"/>
                <w:szCs w:val="23"/>
              </w:rPr>
            </w:pPr>
            <w:r w:rsidRPr="00364CB9">
              <w:rPr>
                <w:rFonts w:ascii="Times New Roman" w:hAnsi="Times New Roman" w:cs="Times New Roman"/>
                <w:sz w:val="23"/>
                <w:szCs w:val="23"/>
                <w:lang w:eastAsia="ru-RU"/>
              </w:rPr>
              <w:t xml:space="preserve">Драматичность характера и судьбы Родиона Раскольникова. </w:t>
            </w:r>
            <w:r w:rsidRPr="0094734B">
              <w:rPr>
                <w:rFonts w:ascii="Times New Roman" w:hAnsi="Times New Roman" w:cs="Times New Roman"/>
                <w:sz w:val="23"/>
                <w:szCs w:val="23"/>
              </w:rPr>
              <w:t>Образ «вечной» Сонечки. Тема падения и духовного возрождения человека. Тема смирения и бунта в романе.</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2.16.20</w:t>
            </w:r>
          </w:p>
        </w:tc>
        <w:tc>
          <w:tcPr>
            <w:tcW w:w="2982" w:type="dxa"/>
          </w:tcPr>
          <w:p w:rsidR="00E97E58" w:rsidRDefault="00E97E58" w:rsidP="00D87850">
            <w:pPr>
              <w:spacing w:after="0" w:line="240" w:lineRule="auto"/>
              <w:rPr>
                <w:rFonts w:ascii="Times New Roman" w:hAnsi="Times New Roman" w:cs="Times New Roman"/>
                <w:sz w:val="23"/>
                <w:szCs w:val="23"/>
                <w:lang w:eastAsia="ru-RU"/>
              </w:rPr>
            </w:pPr>
            <w:r w:rsidRPr="00534B34">
              <w:rPr>
                <w:rFonts w:ascii="Times New Roman" w:hAnsi="Times New Roman" w:cs="Times New Roman"/>
                <w:sz w:val="23"/>
                <w:szCs w:val="23"/>
                <w:lang w:eastAsia="ru-RU"/>
              </w:rPr>
              <w:t xml:space="preserve">Тема  страдания и очищения в романе.  </w:t>
            </w:r>
          </w:p>
          <w:p w:rsidR="00E97E58" w:rsidRPr="00364CB9" w:rsidRDefault="00E97E58" w:rsidP="00D87850">
            <w:pPr>
              <w:spacing w:after="0" w:line="240" w:lineRule="auto"/>
              <w:rPr>
                <w:rFonts w:ascii="Times New Roman" w:hAnsi="Times New Roman" w:cs="Times New Roman"/>
                <w:b/>
                <w:bCs/>
                <w:sz w:val="23"/>
                <w:szCs w:val="23"/>
                <w:lang w:eastAsia="ru-RU"/>
              </w:rPr>
            </w:pP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Тема  страдания и очищения в романе.</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сочинение по роману</w:t>
            </w:r>
            <w:r w:rsidRPr="00364CB9">
              <w:rPr>
                <w:rFonts w:ascii="Times New Roman" w:hAnsi="Times New Roman" w:cs="Times New Roman"/>
                <w:b/>
                <w:bCs/>
                <w:sz w:val="23"/>
                <w:szCs w:val="23"/>
                <w:lang w:eastAsia="ru-RU"/>
              </w:rPr>
              <w:t xml:space="preserve"> Ф. М. Достоевского  </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rPr>
          <w:trHeight w:val="419"/>
        </w:trPr>
        <w:tc>
          <w:tcPr>
            <w:tcW w:w="1237"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2.17.21</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Лев Николаевич Толстой</w:t>
            </w:r>
            <w:r w:rsidRPr="00364CB9">
              <w:rPr>
                <w:rFonts w:ascii="Times New Roman" w:hAnsi="Times New Roman" w:cs="Times New Roman"/>
                <w:b/>
                <w:bCs/>
                <w:sz w:val="23"/>
                <w:szCs w:val="23"/>
                <w:lang w:eastAsia="ru-RU"/>
              </w:rPr>
              <w:t xml:space="preserve">.  </w:t>
            </w:r>
            <w:r w:rsidRPr="00364CB9">
              <w:rPr>
                <w:rFonts w:ascii="Times New Roman" w:hAnsi="Times New Roman" w:cs="Times New Roman"/>
                <w:sz w:val="23"/>
                <w:szCs w:val="23"/>
                <w:lang w:eastAsia="ru-RU"/>
              </w:rPr>
              <w:t xml:space="preserve">Роман-эпопея «Война и мир».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c>
          <w:tcPr>
            <w:tcW w:w="4677" w:type="dxa"/>
          </w:tcPr>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rPr>
            </w:pPr>
            <w:r w:rsidRPr="0094734B">
              <w:rPr>
                <w:rFonts w:ascii="Times New Roman" w:hAnsi="Times New Roman" w:cs="Times New Roman"/>
                <w:sz w:val="23"/>
                <w:szCs w:val="23"/>
              </w:rPr>
              <w:t>Роман-эпопея «Война и мир». Жанровое своеобразие романа. Изображение дворянства. Изображение войны 1805-1807 годов. Шенграбенское сражение. Аустерлицкое сражение</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2.18.22</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Авторский идеал семьи  (Ростовы, Болконские, Курагины)</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События первого и второго тома. Идеал семьи в представлении Толстого.</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1.19.23</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Духовные искания героев   (А.Болконский, П. Безухов)     </w:t>
            </w:r>
          </w:p>
        </w:tc>
        <w:tc>
          <w:tcPr>
            <w:tcW w:w="4677" w:type="dxa"/>
          </w:tcPr>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rPr>
            </w:pPr>
            <w:r w:rsidRPr="0094734B">
              <w:rPr>
                <w:rFonts w:ascii="Times New Roman" w:hAnsi="Times New Roman" w:cs="Times New Roman"/>
                <w:sz w:val="23"/>
                <w:szCs w:val="23"/>
              </w:rPr>
              <w:t>Духовные искания Андрея Болконского. Жизненные испытания Пьера Безухова</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2.20.24</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Светское общество в изображении Л.Н.Толстого</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Изображение  семей Ростовых, Болконских, Курагиных. Обличение бездуховности высшего светского общества.</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2.21.25</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Изображение  войны 1812 года в романе</w:t>
            </w:r>
          </w:p>
        </w:tc>
        <w:tc>
          <w:tcPr>
            <w:tcW w:w="4677" w:type="dxa"/>
          </w:tcPr>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rPr>
            </w:pPr>
            <w:r w:rsidRPr="0094734B">
              <w:rPr>
                <w:rFonts w:ascii="Times New Roman" w:hAnsi="Times New Roman" w:cs="Times New Roman"/>
                <w:sz w:val="23"/>
                <w:szCs w:val="23"/>
              </w:rPr>
              <w:t>Война 1812 года - Отечественная война. Образ Кутузова и вопрос личности в истории. Кутузов и Наполеон. Партизанская война, образ Тихона Щербатого. Какая сила управляет всем?</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2.22.26</w:t>
            </w:r>
          </w:p>
        </w:tc>
        <w:tc>
          <w:tcPr>
            <w:tcW w:w="298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Идея личного  и  всеобщего в  романе</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Идея личного  и  всеобщего в  романе. Женские образы в романе. (Наташа Ростова, Мария Болконская, Элен Курагина)</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534B34"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534B34">
              <w:rPr>
                <w:rFonts w:ascii="Times New Roman" w:hAnsi="Times New Roman" w:cs="Times New Roman"/>
                <w:sz w:val="23"/>
                <w:szCs w:val="23"/>
                <w:lang w:eastAsia="ru-RU"/>
              </w:rPr>
              <w:t>2.23.27</w:t>
            </w:r>
          </w:p>
        </w:tc>
        <w:tc>
          <w:tcPr>
            <w:tcW w:w="2982" w:type="dxa"/>
          </w:tcPr>
          <w:p w:rsidR="00E97E58" w:rsidRPr="00534B34"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Контрольная работа  № 2</w:t>
            </w:r>
          </w:p>
        </w:tc>
        <w:tc>
          <w:tcPr>
            <w:tcW w:w="467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Многоплановость произведения.</w:t>
            </w:r>
          </w:p>
          <w:p w:rsidR="00E97E58" w:rsidRPr="0094734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94734B">
              <w:rPr>
                <w:rFonts w:ascii="Times New Roman" w:hAnsi="Times New Roman" w:cs="Times New Roman"/>
                <w:b/>
                <w:bCs/>
                <w:sz w:val="23"/>
                <w:szCs w:val="23"/>
              </w:rPr>
              <w:t>сочинение по роману</w:t>
            </w:r>
            <w:r w:rsidRPr="00364CB9">
              <w:rPr>
                <w:rFonts w:ascii="Times New Roman" w:hAnsi="Times New Roman" w:cs="Times New Roman"/>
                <w:b/>
                <w:bCs/>
                <w:sz w:val="23"/>
                <w:szCs w:val="23"/>
                <w:lang w:eastAsia="ru-RU"/>
              </w:rPr>
              <w:t>«Война и мир».</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rPr>
          <w:trHeight w:val="113"/>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2.24.28</w:t>
            </w:r>
          </w:p>
        </w:tc>
        <w:tc>
          <w:tcPr>
            <w:tcW w:w="2982"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Антон Павлович Чехов. Пьеса «Вишневый сад».</w:t>
            </w:r>
          </w:p>
        </w:tc>
        <w:tc>
          <w:tcPr>
            <w:tcW w:w="4677" w:type="dxa"/>
          </w:tcPr>
          <w:p w:rsidR="00E97E58" w:rsidRPr="0094734B" w:rsidRDefault="00E97E58" w:rsidP="00D87850">
            <w:pPr>
              <w:spacing w:after="0" w:line="240" w:lineRule="auto"/>
              <w:rPr>
                <w:rFonts w:ascii="Times New Roman" w:hAnsi="Times New Roman" w:cs="Times New Roman"/>
                <w:sz w:val="23"/>
                <w:szCs w:val="23"/>
              </w:rPr>
            </w:pPr>
            <w:r w:rsidRPr="0094734B">
              <w:rPr>
                <w:rFonts w:ascii="Times New Roman" w:hAnsi="Times New Roman" w:cs="Times New Roman"/>
                <w:sz w:val="23"/>
                <w:szCs w:val="23"/>
              </w:rPr>
              <w:t>Пьеса «Вишневый сад», проблемы и герои. Раневская и Гаев.</w:t>
            </w:r>
            <w:r>
              <w:rPr>
                <w:rFonts w:ascii="Times New Roman" w:hAnsi="Times New Roman" w:cs="Times New Roman"/>
                <w:sz w:val="23"/>
                <w:szCs w:val="23"/>
              </w:rPr>
              <w:t xml:space="preserve">    </w:t>
            </w:r>
            <w:r w:rsidRPr="0094734B">
              <w:rPr>
                <w:rFonts w:ascii="Times New Roman" w:hAnsi="Times New Roman" w:cs="Times New Roman"/>
                <w:sz w:val="23"/>
                <w:szCs w:val="23"/>
              </w:rPr>
              <w:t>Проблемы высокого назначения человека и смысла жизни. Тема уходящего и нового мира</w:t>
            </w:r>
            <w:r>
              <w:rPr>
                <w:rFonts w:ascii="Times New Roman" w:hAnsi="Times New Roman" w:cs="Times New Roman"/>
                <w:sz w:val="23"/>
                <w:szCs w:val="23"/>
              </w:rPr>
              <w:t>.</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rPr>
          <w:trHeight w:val="113"/>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2.25.29</w:t>
            </w:r>
          </w:p>
        </w:tc>
        <w:tc>
          <w:tcPr>
            <w:tcW w:w="2982" w:type="dxa"/>
          </w:tcPr>
          <w:p w:rsidR="00E97E58" w:rsidRPr="00534B34" w:rsidRDefault="00E97E58" w:rsidP="00D87850">
            <w:pPr>
              <w:spacing w:after="0" w:line="240" w:lineRule="auto"/>
              <w:rPr>
                <w:rFonts w:ascii="Times New Roman" w:hAnsi="Times New Roman" w:cs="Times New Roman"/>
                <w:sz w:val="23"/>
                <w:szCs w:val="23"/>
                <w:lang w:eastAsia="ru-RU"/>
              </w:rPr>
            </w:pPr>
            <w:r w:rsidRPr="00534B34">
              <w:rPr>
                <w:rFonts w:ascii="Times New Roman" w:hAnsi="Times New Roman" w:cs="Times New Roman"/>
                <w:sz w:val="23"/>
                <w:szCs w:val="23"/>
                <w:lang w:eastAsia="ru-RU"/>
              </w:rPr>
              <w:t>Обобщающий урок по русской литературе 2п 19 в.</w:t>
            </w:r>
          </w:p>
          <w:p w:rsidR="00E97E58" w:rsidRPr="00364CB9" w:rsidRDefault="00E97E58" w:rsidP="00D87850">
            <w:pPr>
              <w:spacing w:after="0" w:line="240" w:lineRule="auto"/>
              <w:rPr>
                <w:rFonts w:ascii="Times New Roman" w:hAnsi="Times New Roman" w:cs="Times New Roman"/>
                <w:sz w:val="23"/>
                <w:szCs w:val="23"/>
                <w:lang w:eastAsia="ru-RU"/>
              </w:rPr>
            </w:pP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Основные выводы и обобщения по литературе 2 половины 19 века</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rPr>
          <w:trHeight w:val="113"/>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p>
        </w:tc>
        <w:tc>
          <w:tcPr>
            <w:tcW w:w="2982" w:type="dxa"/>
          </w:tcPr>
          <w:p w:rsidR="00E97E58" w:rsidRPr="00364CB9" w:rsidRDefault="00E97E58" w:rsidP="00D87850">
            <w:pPr>
              <w:spacing w:after="0" w:line="240" w:lineRule="auto"/>
              <w:rPr>
                <w:rFonts w:ascii="Times New Roman" w:hAnsi="Times New Roman" w:cs="Times New Roman"/>
                <w:b/>
                <w:bCs/>
                <w:sz w:val="23"/>
                <w:szCs w:val="23"/>
                <w:lang w:eastAsia="ru-RU"/>
              </w:rPr>
            </w:pPr>
            <w:r>
              <w:rPr>
                <w:rFonts w:ascii="Times New Roman" w:hAnsi="Times New Roman" w:cs="Times New Roman"/>
                <w:b/>
                <w:bCs/>
                <w:sz w:val="23"/>
                <w:szCs w:val="23"/>
                <w:lang w:eastAsia="ru-RU"/>
              </w:rPr>
              <w:t>Русская литература ХХ в.</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rPr>
          <w:trHeight w:val="113"/>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3</w:t>
            </w:r>
          </w:p>
        </w:tc>
        <w:tc>
          <w:tcPr>
            <w:tcW w:w="2982" w:type="dxa"/>
          </w:tcPr>
          <w:p w:rsidR="00E97E58"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Русская литература </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на рубеже веков</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14</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3.1.30</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Литература  начала ХХ века</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sz w:val="23"/>
                <w:szCs w:val="23"/>
              </w:rPr>
              <w:t xml:space="preserve">Общая характеристика культурно-исторического процесса рубежа ХХ века и его отражение в литературе. </w:t>
            </w:r>
            <w:r w:rsidRPr="00364CB9">
              <w:rPr>
                <w:rFonts w:ascii="Times New Roman" w:hAnsi="Times New Roman" w:cs="Times New Roman"/>
                <w:sz w:val="23"/>
                <w:szCs w:val="23"/>
                <w:lang w:eastAsia="ru-RU"/>
              </w:rPr>
              <w:t xml:space="preserve"> Литературные течения</w:t>
            </w:r>
            <w:r w:rsidRPr="0094734B">
              <w:rPr>
                <w:rFonts w:ascii="Times New Roman" w:hAnsi="Times New Roman" w:cs="Times New Roman"/>
                <w:sz w:val="23"/>
                <w:szCs w:val="23"/>
              </w:rPr>
              <w:t xml:space="preserve"> Общечеловеческие проблемы литературы.</w:t>
            </w:r>
          </w:p>
        </w:tc>
        <w:tc>
          <w:tcPr>
            <w:tcW w:w="992"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3.2.31</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Творчество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И.А.Бунина </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sz w:val="23"/>
                <w:szCs w:val="23"/>
              </w:rPr>
              <w:t>И.А.Бунин. Рассказы: «Чистый понедельник», «Господин из Сан-Франциско». Философичность лирики Бунина. Осуждение бездуховности существования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rPr>
          <w:trHeight w:val="138"/>
        </w:trPr>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3.3.32</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А.И.Куприн.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Повесть «Гранатовый браслет.</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sz w:val="23"/>
                <w:szCs w:val="23"/>
              </w:rPr>
              <w:t xml:space="preserve">А.И.Куприн. Повесть «Гранатовый браслет». Смысл названия повести. Спор о сильной бескорыстной любви, тема неравенства в повести. Трагический смысл произведения. </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94734B" w:rsidRDefault="00E97E58" w:rsidP="00D87850">
            <w:pPr>
              <w:spacing w:after="0" w:line="240" w:lineRule="auto"/>
              <w:rPr>
                <w:rFonts w:ascii="Times New Roman" w:hAnsi="Times New Roman" w:cs="Times New Roman"/>
                <w:i/>
                <w:iCs/>
                <w:sz w:val="23"/>
                <w:szCs w:val="23"/>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777B13">
            <w:pPr>
              <w:spacing w:after="0" w:line="240" w:lineRule="auto"/>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3.4.33</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Творчество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А.  М.  Горького</w:t>
            </w:r>
          </w:p>
        </w:tc>
        <w:tc>
          <w:tcPr>
            <w:tcW w:w="4677"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Раннее творчество. Рассказы: «Челкаш», «Старуха Изергиль».</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Самостоятельная работа:</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 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3.5.34</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Пьеса «На дне». </w:t>
            </w:r>
          </w:p>
        </w:tc>
        <w:tc>
          <w:tcPr>
            <w:tcW w:w="4677" w:type="dxa"/>
          </w:tcPr>
          <w:p w:rsidR="00E97E58" w:rsidRDefault="00E97E58" w:rsidP="00D87850">
            <w:pPr>
              <w:spacing w:after="0" w:line="240" w:lineRule="auto"/>
              <w:rPr>
                <w:rFonts w:ascii="Times New Roman" w:hAnsi="Times New Roman" w:cs="Times New Roman"/>
                <w:sz w:val="23"/>
                <w:szCs w:val="23"/>
              </w:rPr>
            </w:pPr>
            <w:r w:rsidRPr="0094734B">
              <w:rPr>
                <w:rFonts w:ascii="Times New Roman" w:hAnsi="Times New Roman" w:cs="Times New Roman"/>
                <w:sz w:val="23"/>
                <w:szCs w:val="23"/>
              </w:rPr>
              <w:t>Пьеса «На дне». Изображение правды жизни в пьесе и ее философский смысл. Люди «дна»: характеры и судьбы.</w:t>
            </w:r>
          </w:p>
          <w:p w:rsidR="00E97E58" w:rsidRPr="00364CB9" w:rsidRDefault="00E97E58" w:rsidP="002561C1">
            <w:pPr>
              <w:spacing w:after="0" w:line="240" w:lineRule="auto"/>
              <w:rPr>
                <w:rFonts w:ascii="Times New Roman" w:hAnsi="Times New Roman" w:cs="Times New Roman"/>
                <w:b/>
                <w:bCs/>
                <w:sz w:val="23"/>
                <w:szCs w:val="23"/>
                <w:lang w:eastAsia="ru-RU"/>
              </w:rPr>
            </w:pPr>
            <w:r w:rsidRPr="0094734B">
              <w:rPr>
                <w:rFonts w:ascii="Times New Roman" w:hAnsi="Times New Roman" w:cs="Times New Roman"/>
                <w:sz w:val="23"/>
                <w:szCs w:val="23"/>
              </w:rPr>
              <w:t xml:space="preserve"> </w:t>
            </w:r>
            <w:r w:rsidRPr="00364CB9">
              <w:rPr>
                <w:rFonts w:ascii="Times New Roman" w:hAnsi="Times New Roman" w:cs="Times New Roman"/>
                <w:b/>
                <w:bCs/>
                <w:sz w:val="23"/>
                <w:szCs w:val="23"/>
                <w:lang w:eastAsia="ru-RU"/>
              </w:rPr>
              <w:t xml:space="preserve"> Самостоятельная работа: </w:t>
            </w:r>
          </w:p>
          <w:p w:rsidR="00E97E58" w:rsidRPr="00364CB9" w:rsidRDefault="00E97E58" w:rsidP="002561C1">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r w:rsidRPr="0094734B">
              <w:rPr>
                <w:rFonts w:ascii="Times New Roman" w:hAnsi="Times New Roman" w:cs="Times New Roman"/>
                <w:sz w:val="23"/>
                <w:szCs w:val="23"/>
              </w:rPr>
              <w:t xml:space="preserve">  </w:t>
            </w:r>
          </w:p>
        </w:tc>
        <w:tc>
          <w:tcPr>
            <w:tcW w:w="992" w:type="dxa"/>
          </w:tcPr>
          <w:p w:rsidR="00E97E58"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2561C1">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3.6.35</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Пьеса «На дне».</w:t>
            </w:r>
          </w:p>
        </w:tc>
        <w:tc>
          <w:tcPr>
            <w:tcW w:w="4677" w:type="dxa"/>
          </w:tcPr>
          <w:p w:rsidR="00E97E58" w:rsidRPr="0094734B" w:rsidRDefault="00E97E58" w:rsidP="00D87850">
            <w:pPr>
              <w:spacing w:after="0" w:line="240" w:lineRule="auto"/>
              <w:rPr>
                <w:rFonts w:ascii="Times New Roman" w:hAnsi="Times New Roman" w:cs="Times New Roman"/>
                <w:sz w:val="23"/>
                <w:szCs w:val="23"/>
              </w:rPr>
            </w:pPr>
            <w:r w:rsidRPr="00364CB9">
              <w:rPr>
                <w:rFonts w:ascii="Times New Roman" w:hAnsi="Times New Roman" w:cs="Times New Roman"/>
                <w:sz w:val="23"/>
                <w:szCs w:val="23"/>
                <w:lang w:eastAsia="ru-RU"/>
              </w:rPr>
              <w:t>Изображение правды жизни в пьесе и ее философский смысл</w:t>
            </w:r>
            <w:r w:rsidRPr="0094734B">
              <w:rPr>
                <w:rFonts w:ascii="Times New Roman" w:hAnsi="Times New Roman" w:cs="Times New Roman"/>
                <w:sz w:val="23"/>
                <w:szCs w:val="23"/>
              </w:rPr>
              <w:t xml:space="preserve"> Спор о назначении человека. Новаторство Горького –драматурга.</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94734B" w:rsidRDefault="00E97E58" w:rsidP="00D87850">
            <w:pPr>
              <w:spacing w:after="0" w:line="240" w:lineRule="auto"/>
              <w:rPr>
                <w:rFonts w:ascii="Times New Roman" w:hAnsi="Times New Roman" w:cs="Times New Roman"/>
                <w:b/>
                <w:bCs/>
                <w:sz w:val="23"/>
                <w:szCs w:val="23"/>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3.7.36</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 xml:space="preserve">А.  А. Блок.  </w:t>
            </w: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 xml:space="preserve">Поэма «Двенадцать».  </w:t>
            </w:r>
          </w:p>
        </w:tc>
        <w:tc>
          <w:tcPr>
            <w:tcW w:w="4677" w:type="dxa"/>
          </w:tcPr>
          <w:p w:rsidR="00E97E58" w:rsidRPr="00081EDB" w:rsidRDefault="00E97E58" w:rsidP="00D87850">
            <w:pPr>
              <w:spacing w:after="0" w:line="240" w:lineRule="auto"/>
              <w:rPr>
                <w:rFonts w:ascii="Times New Roman" w:hAnsi="Times New Roman" w:cs="Times New Roman"/>
                <w:lang w:eastAsia="ru-RU"/>
              </w:rPr>
            </w:pPr>
            <w:r w:rsidRPr="0094734B">
              <w:rPr>
                <w:rFonts w:ascii="Times New Roman" w:hAnsi="Times New Roman" w:cs="Times New Roman"/>
              </w:rPr>
              <w:t>Поэма «Двенадцать».  Сложность восприятия Блоком социального характера революции. Сюжет поэмы и ее герои.  Изображение «мирового пожара», образ Христа в поэме. Композиция, лексика, язык поэм</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lang w:eastAsia="ru-RU"/>
              </w:rPr>
            </w:pPr>
            <w:r w:rsidRPr="00081EDB">
              <w:rPr>
                <w:rFonts w:ascii="Times New Roman" w:hAnsi="Times New Roman" w:cs="Times New Roman"/>
                <w:b/>
                <w:bCs/>
                <w:lang w:eastAsia="ru-RU"/>
              </w:rPr>
              <w:t>4</w:t>
            </w:r>
          </w:p>
        </w:tc>
        <w:tc>
          <w:tcPr>
            <w:tcW w:w="2982" w:type="dxa"/>
          </w:tcPr>
          <w:p w:rsidR="00E97E58" w:rsidRPr="00081EDB" w:rsidRDefault="00E97E58" w:rsidP="00D87850">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Литература 20-х годов   </w:t>
            </w:r>
          </w:p>
        </w:tc>
        <w:tc>
          <w:tcPr>
            <w:tcW w:w="4677" w:type="dxa"/>
          </w:tcPr>
          <w:p w:rsidR="00E97E58" w:rsidRPr="00081EDB" w:rsidRDefault="00E97E58" w:rsidP="00D87850">
            <w:pPr>
              <w:spacing w:after="0" w:line="240" w:lineRule="auto"/>
              <w:rPr>
                <w:rFonts w:ascii="Times New Roman" w:hAnsi="Times New Roman" w:cs="Times New Roman"/>
                <w:lang w:eastAsia="ru-RU"/>
              </w:rPr>
            </w:pPr>
          </w:p>
        </w:tc>
        <w:tc>
          <w:tcPr>
            <w:tcW w:w="992" w:type="dxa"/>
          </w:tcPr>
          <w:p w:rsidR="00E97E58" w:rsidRPr="00081EDB" w:rsidRDefault="00E97E58" w:rsidP="00D87850">
            <w:pPr>
              <w:spacing w:after="0" w:line="240" w:lineRule="auto"/>
              <w:jc w:val="center"/>
              <w:rPr>
                <w:rFonts w:ascii="Times New Roman" w:hAnsi="Times New Roman" w:cs="Times New Roman"/>
                <w:b/>
                <w:bCs/>
                <w:lang w:eastAsia="ru-RU"/>
              </w:rPr>
            </w:pPr>
            <w:r w:rsidRPr="00081EDB">
              <w:rPr>
                <w:rFonts w:ascii="Times New Roman" w:hAnsi="Times New Roman" w:cs="Times New Roman"/>
                <w:b/>
                <w:bCs/>
                <w:lang w:eastAsia="ru-RU"/>
              </w:rPr>
              <w:t>6</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4.1.37</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Литература 20-х годов   ХХ века. Обзор.</w:t>
            </w:r>
          </w:p>
        </w:tc>
        <w:tc>
          <w:tcPr>
            <w:tcW w:w="4677" w:type="dxa"/>
          </w:tcPr>
          <w:p w:rsidR="00E97E58" w:rsidRDefault="00E97E58" w:rsidP="00D87850">
            <w:pPr>
              <w:spacing w:after="0" w:line="240" w:lineRule="auto"/>
              <w:rPr>
                <w:rFonts w:ascii="Times New Roman" w:hAnsi="Times New Roman" w:cs="Times New Roman"/>
              </w:rPr>
            </w:pPr>
            <w:r w:rsidRPr="0094734B">
              <w:rPr>
                <w:rFonts w:ascii="Times New Roman" w:hAnsi="Times New Roman" w:cs="Times New Roman"/>
              </w:rPr>
              <w:t>Противоречивость развития культуры  и литературный процесс в 20-е годы. Литературные  группировки и журналы</w:t>
            </w:r>
            <w:r>
              <w:rPr>
                <w:rFonts w:ascii="Times New Roman" w:hAnsi="Times New Roman" w:cs="Times New Roman"/>
              </w:rPr>
              <w:t>.</w:t>
            </w:r>
          </w:p>
          <w:p w:rsidR="00E97E58" w:rsidRPr="00081EDB" w:rsidRDefault="00E97E58" w:rsidP="00D87850">
            <w:pPr>
              <w:spacing w:after="0" w:line="240" w:lineRule="auto"/>
              <w:rPr>
                <w:rFonts w:ascii="Times New Roman" w:hAnsi="Times New Roman" w:cs="Times New Roman"/>
                <w:lang w:eastAsia="ru-RU"/>
              </w:rPr>
            </w:pP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4.2.38</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 xml:space="preserve">Творчество </w:t>
            </w:r>
          </w:p>
          <w:p w:rsidR="00E97E58" w:rsidRPr="00081EDB" w:rsidRDefault="00E97E58" w:rsidP="00D87850">
            <w:pPr>
              <w:spacing w:after="0" w:line="240" w:lineRule="auto"/>
              <w:rPr>
                <w:rFonts w:ascii="Times New Roman" w:hAnsi="Times New Roman" w:cs="Times New Roman"/>
                <w:lang w:eastAsia="ru-RU"/>
              </w:rPr>
            </w:pPr>
            <w:r>
              <w:rPr>
                <w:rFonts w:ascii="Times New Roman" w:hAnsi="Times New Roman" w:cs="Times New Roman"/>
                <w:lang w:eastAsia="ru-RU"/>
              </w:rPr>
              <w:t>В.</w:t>
            </w:r>
            <w:r w:rsidRPr="00081EDB">
              <w:rPr>
                <w:rFonts w:ascii="Times New Roman" w:hAnsi="Times New Roman" w:cs="Times New Roman"/>
                <w:lang w:eastAsia="ru-RU"/>
              </w:rPr>
              <w:t xml:space="preserve">В. Маяковского.  </w:t>
            </w:r>
          </w:p>
        </w:tc>
        <w:tc>
          <w:tcPr>
            <w:tcW w:w="4677" w:type="dxa"/>
          </w:tcPr>
          <w:p w:rsidR="00E97E58" w:rsidRPr="00081EDB" w:rsidRDefault="00E97E58" w:rsidP="00D87850">
            <w:pPr>
              <w:spacing w:after="0" w:line="240" w:lineRule="auto"/>
              <w:rPr>
                <w:rFonts w:ascii="Times New Roman" w:hAnsi="Times New Roman" w:cs="Times New Roman"/>
                <w:lang w:eastAsia="ru-RU"/>
              </w:rPr>
            </w:pPr>
            <w:r w:rsidRPr="0094734B">
              <w:rPr>
                <w:rFonts w:ascii="Times New Roman" w:hAnsi="Times New Roman" w:cs="Times New Roman"/>
              </w:rPr>
              <w:t>Поэтическая новизна ранней лирики: необычное содержание, гиперболичность, яркость метафор, контрасты и противоречия. Сатира Маяковского.</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4.3.39</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 xml:space="preserve"> Творчество С.  А.  Есенина</w:t>
            </w:r>
          </w:p>
        </w:tc>
        <w:tc>
          <w:tcPr>
            <w:tcW w:w="4677" w:type="dxa"/>
          </w:tcPr>
          <w:p w:rsidR="00E97E58" w:rsidRPr="002561C1" w:rsidRDefault="00E97E58" w:rsidP="00D87850">
            <w:pPr>
              <w:spacing w:after="0" w:line="240" w:lineRule="auto"/>
              <w:rPr>
                <w:rFonts w:ascii="Times New Roman" w:hAnsi="Times New Roman" w:cs="Times New Roman"/>
              </w:rPr>
            </w:pPr>
            <w:r w:rsidRPr="0094734B">
              <w:rPr>
                <w:rFonts w:ascii="Times New Roman" w:hAnsi="Times New Roman" w:cs="Times New Roman"/>
              </w:rPr>
              <w:t>Поэтизация русской природы, русской деревни, развитие темы Родины как выражения любви к России. Художественное своеобразие творчества Есенина</w:t>
            </w:r>
            <w:r>
              <w:rPr>
                <w:rFonts w:ascii="Times New Roman" w:hAnsi="Times New Roman" w:cs="Times New Roman"/>
              </w:rPr>
              <w:t>.</w:t>
            </w:r>
            <w:r w:rsidRPr="0094734B">
              <w:rPr>
                <w:rFonts w:ascii="Times New Roman" w:hAnsi="Times New Roman" w:cs="Times New Roman"/>
              </w:rPr>
              <w:t xml:space="preserve"> Образ матери в поэзии Есени</w:t>
            </w:r>
            <w:r>
              <w:rPr>
                <w:rFonts w:ascii="Times New Roman" w:hAnsi="Times New Roman" w:cs="Times New Roman"/>
              </w:rPr>
              <w:t>на</w:t>
            </w:r>
          </w:p>
          <w:p w:rsidR="00E97E58" w:rsidRPr="00081EDB" w:rsidRDefault="00E97E58" w:rsidP="00D87850">
            <w:pPr>
              <w:spacing w:after="0" w:line="240" w:lineRule="auto"/>
              <w:rPr>
                <w:rFonts w:ascii="Times New Roman" w:hAnsi="Times New Roman" w:cs="Times New Roman"/>
                <w:lang w:eastAsia="ru-RU"/>
              </w:rPr>
            </w:pP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rPr>
                <w:rFonts w:ascii="Times New Roman" w:hAnsi="Times New Roman" w:cs="Times New Roman"/>
                <w:lang w:eastAsia="ru-RU"/>
              </w:rPr>
            </w:pP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2561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3</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lang w:eastAsia="ru-RU"/>
              </w:rPr>
            </w:pPr>
            <w:r w:rsidRPr="00081EDB">
              <w:rPr>
                <w:rFonts w:ascii="Times New Roman" w:hAnsi="Times New Roman" w:cs="Times New Roman"/>
                <w:b/>
                <w:bCs/>
                <w:lang w:eastAsia="ru-RU"/>
              </w:rPr>
              <w:t>5</w:t>
            </w:r>
          </w:p>
        </w:tc>
        <w:tc>
          <w:tcPr>
            <w:tcW w:w="2982" w:type="dxa"/>
          </w:tcPr>
          <w:p w:rsidR="00E97E58" w:rsidRDefault="00E97E58" w:rsidP="00E410E4">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Литература </w:t>
            </w:r>
          </w:p>
          <w:p w:rsidR="00E97E58" w:rsidRPr="00081EDB" w:rsidRDefault="00E97E58" w:rsidP="00E410E4">
            <w:pPr>
              <w:spacing w:after="0" w:line="240" w:lineRule="auto"/>
              <w:rPr>
                <w:rFonts w:ascii="Times New Roman" w:hAnsi="Times New Roman" w:cs="Times New Roman"/>
                <w:lang w:eastAsia="ru-RU"/>
              </w:rPr>
            </w:pPr>
            <w:r w:rsidRPr="00081EDB">
              <w:rPr>
                <w:rFonts w:ascii="Times New Roman" w:hAnsi="Times New Roman" w:cs="Times New Roman"/>
                <w:b/>
                <w:bCs/>
                <w:lang w:eastAsia="ru-RU"/>
              </w:rPr>
              <w:t>30-х начала 40-х годов</w:t>
            </w:r>
          </w:p>
        </w:tc>
        <w:tc>
          <w:tcPr>
            <w:tcW w:w="4677" w:type="dxa"/>
          </w:tcPr>
          <w:p w:rsidR="00E97E58" w:rsidRPr="00081EDB" w:rsidRDefault="00E97E58" w:rsidP="00D87850">
            <w:pPr>
              <w:spacing w:after="0" w:line="240" w:lineRule="auto"/>
              <w:rPr>
                <w:rFonts w:ascii="Times New Roman" w:hAnsi="Times New Roman" w:cs="Times New Roman"/>
                <w:lang w:eastAsia="ru-RU"/>
              </w:rPr>
            </w:pPr>
          </w:p>
        </w:tc>
        <w:tc>
          <w:tcPr>
            <w:tcW w:w="992" w:type="dxa"/>
          </w:tcPr>
          <w:p w:rsidR="00E97E58" w:rsidRPr="00081EDB" w:rsidRDefault="00E97E58" w:rsidP="00D87850">
            <w:pPr>
              <w:spacing w:after="0" w:line="240" w:lineRule="auto"/>
              <w:jc w:val="center"/>
              <w:rPr>
                <w:rFonts w:ascii="Times New Roman" w:hAnsi="Times New Roman" w:cs="Times New Roman"/>
                <w:b/>
                <w:bCs/>
                <w:lang w:eastAsia="ru-RU"/>
              </w:rPr>
            </w:pPr>
            <w:r w:rsidRPr="00081EDB">
              <w:rPr>
                <w:rFonts w:ascii="Times New Roman" w:hAnsi="Times New Roman" w:cs="Times New Roman"/>
                <w:b/>
                <w:bCs/>
                <w:lang w:eastAsia="ru-RU"/>
              </w:rPr>
              <w:t>16</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5.1.40</w:t>
            </w:r>
          </w:p>
        </w:tc>
        <w:tc>
          <w:tcPr>
            <w:tcW w:w="2982" w:type="dxa"/>
          </w:tcPr>
          <w:p w:rsidR="00E97E58" w:rsidRPr="00081EDB" w:rsidRDefault="00E97E58" w:rsidP="0095421C">
            <w:pPr>
              <w:spacing w:after="0" w:line="240" w:lineRule="auto"/>
              <w:rPr>
                <w:rFonts w:ascii="Times New Roman" w:hAnsi="Times New Roman" w:cs="Times New Roman"/>
                <w:lang w:eastAsia="ru-RU"/>
              </w:rPr>
            </w:pPr>
            <w:r w:rsidRPr="00081EDB">
              <w:rPr>
                <w:rFonts w:ascii="Times New Roman" w:hAnsi="Times New Roman" w:cs="Times New Roman"/>
                <w:lang w:eastAsia="ru-RU"/>
              </w:rPr>
              <w:t xml:space="preserve">Творчество </w:t>
            </w:r>
          </w:p>
          <w:p w:rsidR="00E97E58" w:rsidRPr="00081EDB" w:rsidRDefault="00E97E58" w:rsidP="0095421C">
            <w:pPr>
              <w:spacing w:after="0" w:line="240" w:lineRule="auto"/>
              <w:rPr>
                <w:rFonts w:ascii="Times New Roman" w:hAnsi="Times New Roman" w:cs="Times New Roman"/>
                <w:lang w:eastAsia="ru-RU"/>
              </w:rPr>
            </w:pPr>
            <w:r w:rsidRPr="00081EDB">
              <w:rPr>
                <w:rFonts w:ascii="Times New Roman" w:hAnsi="Times New Roman" w:cs="Times New Roman"/>
                <w:lang w:eastAsia="ru-RU"/>
              </w:rPr>
              <w:t>А. П. Платонова</w:t>
            </w:r>
          </w:p>
        </w:tc>
        <w:tc>
          <w:tcPr>
            <w:tcW w:w="4677" w:type="dxa"/>
          </w:tcPr>
          <w:p w:rsidR="00E97E58" w:rsidRPr="00081EDB" w:rsidRDefault="00E97E58" w:rsidP="00D87850">
            <w:pPr>
              <w:spacing w:after="0" w:line="240" w:lineRule="auto"/>
              <w:rPr>
                <w:rFonts w:ascii="Times New Roman" w:hAnsi="Times New Roman" w:cs="Times New Roman"/>
                <w:lang w:eastAsia="ru-RU"/>
              </w:rPr>
            </w:pPr>
            <w:r w:rsidRPr="0094734B">
              <w:rPr>
                <w:rFonts w:ascii="Times New Roman" w:hAnsi="Times New Roman" w:cs="Times New Roman"/>
              </w:rPr>
              <w:t>Рассказы  «Возвращение », «Корова». Поиски положительного героя писателем. Труд как основа нравственности человека. Принципы создания характеров.</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tc>
      </w:tr>
      <w:tr w:rsidR="00E97E58" w:rsidRPr="0094734B">
        <w:trPr>
          <w:trHeight w:val="624"/>
        </w:trPr>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5.2.41</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Судьба и  творчество М.А.Булгакова.</w:t>
            </w:r>
            <w:r w:rsidRPr="0094734B">
              <w:rPr>
                <w:rFonts w:ascii="Times New Roman" w:hAnsi="Times New Roman" w:cs="Times New Roman"/>
              </w:rPr>
              <w:t xml:space="preserve"> Роман «Мастер и Маргарита</w:t>
            </w:r>
            <w:r>
              <w:rPr>
                <w:rFonts w:ascii="Times New Roman" w:hAnsi="Times New Roman" w:cs="Times New Roman"/>
              </w:rPr>
              <w:t>».</w:t>
            </w:r>
          </w:p>
        </w:tc>
        <w:tc>
          <w:tcPr>
            <w:tcW w:w="4677" w:type="dxa"/>
          </w:tcPr>
          <w:p w:rsidR="00E97E58" w:rsidRPr="002561C1" w:rsidRDefault="00E97E58" w:rsidP="00D87850">
            <w:pPr>
              <w:spacing w:after="0" w:line="240" w:lineRule="auto"/>
              <w:rPr>
                <w:rFonts w:ascii="Times New Roman" w:hAnsi="Times New Roman" w:cs="Times New Roman"/>
              </w:rPr>
            </w:pPr>
            <w:r w:rsidRPr="0094734B">
              <w:rPr>
                <w:rFonts w:ascii="Times New Roman" w:hAnsi="Times New Roman" w:cs="Times New Roman"/>
              </w:rPr>
              <w:t>Роман «Мастер и Маргарита</w:t>
            </w:r>
            <w:r>
              <w:rPr>
                <w:rFonts w:ascii="Times New Roman" w:hAnsi="Times New Roman" w:cs="Times New Roman"/>
              </w:rPr>
              <w:t>».</w:t>
            </w:r>
            <w:r w:rsidRPr="0094734B">
              <w:rPr>
                <w:rFonts w:ascii="Times New Roman" w:hAnsi="Times New Roman" w:cs="Times New Roman"/>
              </w:rPr>
              <w:t>Св</w:t>
            </w:r>
            <w:r>
              <w:rPr>
                <w:rFonts w:ascii="Times New Roman" w:hAnsi="Times New Roman" w:cs="Times New Roman"/>
              </w:rPr>
              <w:t>оеобразие жанра.</w:t>
            </w:r>
            <w:r w:rsidRPr="0094734B">
              <w:rPr>
                <w:rFonts w:ascii="Times New Roman" w:hAnsi="Times New Roman" w:cs="Times New Roman"/>
              </w:rPr>
              <w:t xml:space="preserve"> Москва тридцатых годов</w:t>
            </w:r>
            <w:r w:rsidRPr="002561C1">
              <w:rPr>
                <w:rFonts w:ascii="Times New Roman" w:hAnsi="Times New Roman" w:cs="Times New Roman"/>
              </w:rPr>
              <w:t xml:space="preserve">. </w:t>
            </w:r>
            <w:r w:rsidRPr="002561C1">
              <w:rPr>
                <w:rFonts w:ascii="Times New Roman" w:hAnsi="Times New Roman" w:cs="Times New Roman"/>
                <w:color w:val="000000"/>
                <w:shd w:val="clear" w:color="auto" w:fill="FFFFFF"/>
              </w:rPr>
              <w:t xml:space="preserve">  Тайны психологии человека: страх сильных мира перед правдой жизни. Воланд и его окружение. Фантастическое и реалистическое в романе.</w:t>
            </w:r>
          </w:p>
          <w:p w:rsidR="00E97E58" w:rsidRPr="00081EDB" w:rsidRDefault="00E97E58" w:rsidP="002561C1">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Самостоятельная работа: </w:t>
            </w:r>
            <w:r w:rsidRPr="0094734B">
              <w:rPr>
                <w:rFonts w:ascii="Times New Roman" w:hAnsi="Times New Roman" w:cs="Times New Roman"/>
                <w:b/>
                <w:bCs/>
                <w:sz w:val="23"/>
                <w:szCs w:val="23"/>
              </w:rPr>
              <w:t xml:space="preserve"> </w:t>
            </w:r>
            <w:r>
              <w:rPr>
                <w:rFonts w:ascii="Times New Roman" w:hAnsi="Times New Roman" w:cs="Times New Roman"/>
                <w:b/>
                <w:bCs/>
                <w:sz w:val="23"/>
                <w:szCs w:val="23"/>
              </w:rPr>
              <w:t xml:space="preserve">подготовка </w:t>
            </w:r>
            <w:r w:rsidRPr="0094734B">
              <w:rPr>
                <w:rFonts w:ascii="Times New Roman" w:hAnsi="Times New Roman" w:cs="Times New Roman"/>
                <w:b/>
                <w:bCs/>
                <w:sz w:val="23"/>
                <w:szCs w:val="23"/>
              </w:rPr>
              <w:t xml:space="preserve"> презентаций </w:t>
            </w:r>
          </w:p>
          <w:p w:rsidR="00E97E58" w:rsidRPr="0094734B" w:rsidRDefault="00E97E58" w:rsidP="002561C1">
            <w:pPr>
              <w:spacing w:after="0" w:line="240" w:lineRule="auto"/>
              <w:rPr>
                <w:rFonts w:ascii="Times New Roman" w:hAnsi="Times New Roman" w:cs="Times New Roman"/>
              </w:rPr>
            </w:pPr>
          </w:p>
        </w:tc>
        <w:tc>
          <w:tcPr>
            <w:tcW w:w="992" w:type="dxa"/>
          </w:tcPr>
          <w:p w:rsidR="00E97E58"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p w:rsidR="00E97E58" w:rsidRDefault="00E97E58" w:rsidP="00D87850">
            <w:pPr>
              <w:spacing w:after="0" w:line="240" w:lineRule="auto"/>
              <w:jc w:val="center"/>
              <w:rPr>
                <w:rFonts w:ascii="Times New Roman" w:hAnsi="Times New Roman" w:cs="Times New Roman"/>
                <w:lang w:eastAsia="ru-RU"/>
              </w:rPr>
            </w:pPr>
          </w:p>
          <w:p w:rsidR="00E97E58" w:rsidRDefault="00E97E58" w:rsidP="00D87850">
            <w:pPr>
              <w:spacing w:after="0" w:line="240" w:lineRule="auto"/>
              <w:jc w:val="center"/>
              <w:rPr>
                <w:rFonts w:ascii="Times New Roman" w:hAnsi="Times New Roman" w:cs="Times New Roman"/>
                <w:lang w:eastAsia="ru-RU"/>
              </w:rPr>
            </w:pPr>
          </w:p>
          <w:p w:rsidR="00E97E58" w:rsidRDefault="00E97E58" w:rsidP="002561C1">
            <w:pPr>
              <w:spacing w:after="0" w:line="240" w:lineRule="auto"/>
              <w:rPr>
                <w:rFonts w:ascii="Times New Roman" w:hAnsi="Times New Roman" w:cs="Times New Roman"/>
                <w:lang w:eastAsia="ru-RU"/>
              </w:rPr>
            </w:pPr>
          </w:p>
          <w:p w:rsidR="00E97E58" w:rsidRDefault="00E97E58" w:rsidP="002561C1">
            <w:pPr>
              <w:spacing w:after="0" w:line="240" w:lineRule="auto"/>
              <w:rPr>
                <w:rFonts w:ascii="Times New Roman" w:hAnsi="Times New Roman" w:cs="Times New Roman"/>
                <w:lang w:eastAsia="ru-RU"/>
              </w:rPr>
            </w:pPr>
          </w:p>
          <w:p w:rsidR="00E97E58" w:rsidRDefault="00E97E58" w:rsidP="002561C1">
            <w:pPr>
              <w:spacing w:after="0" w:line="240" w:lineRule="auto"/>
              <w:rPr>
                <w:rFonts w:ascii="Times New Roman" w:hAnsi="Times New Roman" w:cs="Times New Roman"/>
                <w:lang w:eastAsia="ru-RU"/>
              </w:rPr>
            </w:pPr>
          </w:p>
          <w:p w:rsidR="00E97E58" w:rsidRDefault="00E97E58" w:rsidP="002561C1">
            <w:pPr>
              <w:spacing w:after="0" w:line="240" w:lineRule="auto"/>
              <w:rPr>
                <w:rFonts w:ascii="Times New Roman" w:hAnsi="Times New Roman" w:cs="Times New Roman"/>
                <w:lang w:eastAsia="ru-RU"/>
              </w:rPr>
            </w:pPr>
            <w:r>
              <w:rPr>
                <w:rFonts w:ascii="Times New Roman" w:hAnsi="Times New Roman" w:cs="Times New Roman"/>
                <w:lang w:eastAsia="ru-RU"/>
              </w:rPr>
              <w:t>3</w:t>
            </w:r>
          </w:p>
          <w:p w:rsidR="00E97E58" w:rsidRDefault="00E97E58" w:rsidP="002561C1">
            <w:pPr>
              <w:spacing w:after="0" w:line="240" w:lineRule="auto"/>
              <w:rPr>
                <w:rFonts w:ascii="Times New Roman" w:hAnsi="Times New Roman" w:cs="Times New Roman"/>
                <w:lang w:eastAsia="ru-RU"/>
              </w:rPr>
            </w:pPr>
          </w:p>
          <w:p w:rsidR="00E97E58" w:rsidRPr="00081EDB" w:rsidRDefault="00E97E58" w:rsidP="002561C1">
            <w:pPr>
              <w:spacing w:after="0" w:line="240" w:lineRule="auto"/>
              <w:rPr>
                <w:rFonts w:ascii="Times New Roman" w:hAnsi="Times New Roman" w:cs="Times New Roman"/>
                <w:lang w:eastAsia="ru-RU"/>
              </w:rPr>
            </w:pPr>
          </w:p>
        </w:tc>
        <w:tc>
          <w:tcPr>
            <w:tcW w:w="1378" w:type="dxa"/>
          </w:tcPr>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Pr>
                <w:rFonts w:ascii="Times New Roman" w:hAnsi="Times New Roman" w:cs="Times New Roman"/>
                <w:lang w:eastAsia="ru-RU"/>
              </w:rPr>
              <w:t>2</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5.3.42</w:t>
            </w:r>
          </w:p>
        </w:tc>
        <w:tc>
          <w:tcPr>
            <w:tcW w:w="2982" w:type="dxa"/>
          </w:tcPr>
          <w:p w:rsidR="00E97E58" w:rsidRDefault="00E97E58" w:rsidP="00D87850">
            <w:pPr>
              <w:spacing w:after="0" w:line="240" w:lineRule="auto"/>
              <w:rPr>
                <w:rFonts w:ascii="Times New Roman" w:hAnsi="Times New Roman" w:cs="Times New Roman"/>
              </w:rPr>
            </w:pPr>
            <w:r>
              <w:rPr>
                <w:rFonts w:ascii="Times New Roman" w:hAnsi="Times New Roman" w:cs="Times New Roman"/>
              </w:rPr>
              <w:t>М.А.Булгаков .</w:t>
            </w:r>
          </w:p>
          <w:p w:rsidR="00E97E58" w:rsidRPr="00081EDB" w:rsidRDefault="00E97E58" w:rsidP="00D87850">
            <w:pPr>
              <w:spacing w:after="0" w:line="240" w:lineRule="auto"/>
              <w:rPr>
                <w:rFonts w:ascii="Times New Roman" w:hAnsi="Times New Roman" w:cs="Times New Roman"/>
                <w:lang w:eastAsia="ru-RU"/>
              </w:rPr>
            </w:pPr>
            <w:r w:rsidRPr="0094734B">
              <w:rPr>
                <w:rFonts w:ascii="Times New Roman" w:hAnsi="Times New Roman" w:cs="Times New Roman"/>
              </w:rPr>
              <w:t>Роман «Мастер и Маргарита</w:t>
            </w:r>
            <w:r>
              <w:rPr>
                <w:rFonts w:ascii="Times New Roman" w:hAnsi="Times New Roman" w:cs="Times New Roman"/>
              </w:rPr>
              <w:t>».</w:t>
            </w:r>
          </w:p>
        </w:tc>
        <w:tc>
          <w:tcPr>
            <w:tcW w:w="4677" w:type="dxa"/>
          </w:tcPr>
          <w:p w:rsidR="00E97E58" w:rsidRPr="0094734B" w:rsidRDefault="00E97E58" w:rsidP="00D87850">
            <w:pPr>
              <w:spacing w:after="0" w:line="240" w:lineRule="auto"/>
              <w:rPr>
                <w:rFonts w:ascii="Times New Roman" w:hAnsi="Times New Roman" w:cs="Times New Roman"/>
              </w:rPr>
            </w:pPr>
            <w:r w:rsidRPr="0094734B">
              <w:rPr>
                <w:rFonts w:ascii="Times New Roman" w:hAnsi="Times New Roman" w:cs="Times New Roman"/>
              </w:rPr>
              <w:t>Система об</w:t>
            </w:r>
            <w:r>
              <w:rPr>
                <w:rFonts w:ascii="Times New Roman" w:hAnsi="Times New Roman" w:cs="Times New Roman"/>
              </w:rPr>
              <w:t>разов романа.</w:t>
            </w:r>
            <w:r w:rsidRPr="0094734B">
              <w:rPr>
                <w:rFonts w:ascii="Times New Roman" w:hAnsi="Times New Roman" w:cs="Times New Roman"/>
              </w:rPr>
              <w:t xml:space="preserve"> Ершалаимские главы.  Любовь и судьба мастера</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5.4.43</w:t>
            </w:r>
          </w:p>
        </w:tc>
        <w:tc>
          <w:tcPr>
            <w:tcW w:w="2982" w:type="dxa"/>
          </w:tcPr>
          <w:p w:rsidR="00E97E58" w:rsidRDefault="00E97E58" w:rsidP="00777B13">
            <w:pPr>
              <w:spacing w:after="0" w:line="240" w:lineRule="auto"/>
              <w:rPr>
                <w:rFonts w:ascii="Times New Roman" w:hAnsi="Times New Roman" w:cs="Times New Roman"/>
              </w:rPr>
            </w:pPr>
            <w:r>
              <w:rPr>
                <w:rFonts w:ascii="Times New Roman" w:hAnsi="Times New Roman" w:cs="Times New Roman"/>
              </w:rPr>
              <w:t>М.А.Булгаков .</w:t>
            </w:r>
          </w:p>
          <w:p w:rsidR="00E97E58" w:rsidRPr="00081EDB" w:rsidRDefault="00E97E58" w:rsidP="00D87850">
            <w:pPr>
              <w:spacing w:after="0" w:line="240" w:lineRule="auto"/>
              <w:rPr>
                <w:rFonts w:ascii="Times New Roman" w:hAnsi="Times New Roman" w:cs="Times New Roman"/>
                <w:b/>
                <w:bCs/>
                <w:lang w:eastAsia="ru-RU"/>
              </w:rPr>
            </w:pPr>
            <w:r w:rsidRPr="0094734B">
              <w:rPr>
                <w:rFonts w:ascii="Times New Roman" w:hAnsi="Times New Roman" w:cs="Times New Roman"/>
              </w:rPr>
              <w:t>Роман « Белая гвардия</w:t>
            </w:r>
            <w:r>
              <w:rPr>
                <w:rFonts w:ascii="Times New Roman" w:hAnsi="Times New Roman" w:cs="Times New Roman"/>
              </w:rPr>
              <w:t>»</w:t>
            </w:r>
          </w:p>
        </w:tc>
        <w:tc>
          <w:tcPr>
            <w:tcW w:w="4677" w:type="dxa"/>
          </w:tcPr>
          <w:p w:rsidR="00E97E58" w:rsidRPr="0094734B" w:rsidRDefault="00E97E58" w:rsidP="00D87850">
            <w:pPr>
              <w:spacing w:after="0" w:line="240" w:lineRule="auto"/>
              <w:rPr>
                <w:rFonts w:ascii="Times New Roman" w:hAnsi="Times New Roman" w:cs="Times New Roman"/>
              </w:rPr>
            </w:pPr>
            <w:r w:rsidRPr="0094734B">
              <w:rPr>
                <w:rFonts w:ascii="Times New Roman" w:hAnsi="Times New Roman" w:cs="Times New Roman"/>
              </w:rPr>
              <w:t xml:space="preserve">  Роман « Белая гвардия»- роман о братоубийственной войне, о судьбе людей в революционные годы. Своеобразие жанра. Система образов. </w:t>
            </w:r>
          </w:p>
          <w:p w:rsidR="00E97E58" w:rsidRPr="00081EDB" w:rsidRDefault="00E97E58" w:rsidP="00D87850">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Самостоятельная работа: </w:t>
            </w: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b/>
                <w:bCs/>
                <w:lang w:eastAsia="ru-RU"/>
              </w:rPr>
              <w:t>чтение произведения</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777B13">
            <w:pPr>
              <w:spacing w:after="0" w:line="240" w:lineRule="auto"/>
              <w:rPr>
                <w:rFonts w:ascii="Times New Roman" w:hAnsi="Times New Roman" w:cs="Times New Roman"/>
                <w:lang w:eastAsia="ru-RU"/>
              </w:rPr>
            </w:pP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777B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3</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5.5.44</w:t>
            </w:r>
          </w:p>
        </w:tc>
        <w:tc>
          <w:tcPr>
            <w:tcW w:w="2982" w:type="dxa"/>
          </w:tcPr>
          <w:p w:rsidR="00E97E58" w:rsidRDefault="00E97E58" w:rsidP="00777B13">
            <w:pPr>
              <w:spacing w:after="0" w:line="240" w:lineRule="auto"/>
              <w:rPr>
                <w:rFonts w:ascii="Times New Roman" w:hAnsi="Times New Roman" w:cs="Times New Roman"/>
              </w:rPr>
            </w:pPr>
            <w:r>
              <w:rPr>
                <w:rFonts w:ascii="Times New Roman" w:hAnsi="Times New Roman" w:cs="Times New Roman"/>
              </w:rPr>
              <w:t>М.А.Булгаков .</w:t>
            </w:r>
          </w:p>
          <w:p w:rsidR="00E97E58" w:rsidRPr="00081EDB" w:rsidRDefault="00E97E58" w:rsidP="00D87850">
            <w:pPr>
              <w:spacing w:after="0" w:line="240" w:lineRule="auto"/>
              <w:rPr>
                <w:rFonts w:ascii="Times New Roman" w:hAnsi="Times New Roman" w:cs="Times New Roman"/>
                <w:b/>
                <w:bCs/>
                <w:lang w:eastAsia="ru-RU"/>
              </w:rPr>
            </w:pPr>
            <w:r w:rsidRPr="0094734B">
              <w:rPr>
                <w:rFonts w:ascii="Times New Roman" w:hAnsi="Times New Roman" w:cs="Times New Roman"/>
              </w:rPr>
              <w:t>Роман « Белая гвардия</w:t>
            </w:r>
            <w:r>
              <w:rPr>
                <w:rFonts w:ascii="Times New Roman" w:hAnsi="Times New Roman" w:cs="Times New Roman"/>
              </w:rPr>
              <w:t>»</w:t>
            </w:r>
          </w:p>
        </w:tc>
        <w:tc>
          <w:tcPr>
            <w:tcW w:w="4677"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Тема гражданской войны  в романе. Нравственный выбор героев романа.</w:t>
            </w:r>
          </w:p>
          <w:p w:rsidR="00E97E58" w:rsidRPr="00081EDB" w:rsidRDefault="00E97E58" w:rsidP="00D87850">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Самостоятельная работа: </w:t>
            </w: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b/>
                <w:bCs/>
                <w:lang w:eastAsia="ru-RU"/>
              </w:rPr>
              <w:t>чтение произведения</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3</w:t>
            </w:r>
          </w:p>
        </w:tc>
      </w:tr>
      <w:tr w:rsidR="00E97E58" w:rsidRPr="0094734B">
        <w:tc>
          <w:tcPr>
            <w:tcW w:w="1237"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5.6.45</w:t>
            </w:r>
          </w:p>
        </w:tc>
        <w:tc>
          <w:tcPr>
            <w:tcW w:w="2982" w:type="dxa"/>
          </w:tcPr>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М. А.Шолохов</w:t>
            </w:r>
            <w:r>
              <w:rPr>
                <w:rFonts w:ascii="Times New Roman" w:hAnsi="Times New Roman" w:cs="Times New Roman"/>
                <w:lang w:eastAsia="ru-RU"/>
              </w:rPr>
              <w:t>.</w:t>
            </w:r>
          </w:p>
          <w:p w:rsidR="00E97E58" w:rsidRPr="00081EDB" w:rsidRDefault="00E97E58" w:rsidP="00D87850">
            <w:pPr>
              <w:spacing w:after="0" w:line="240" w:lineRule="auto"/>
              <w:rPr>
                <w:rFonts w:ascii="Times New Roman" w:hAnsi="Times New Roman" w:cs="Times New Roman"/>
                <w:b/>
                <w:bCs/>
                <w:lang w:eastAsia="ru-RU"/>
              </w:rPr>
            </w:pPr>
            <w:r w:rsidRPr="00081EDB">
              <w:rPr>
                <w:rFonts w:ascii="Times New Roman" w:hAnsi="Times New Roman" w:cs="Times New Roman"/>
                <w:lang w:eastAsia="ru-RU"/>
              </w:rPr>
              <w:t>Роман «Тихий Дон».</w:t>
            </w:r>
          </w:p>
        </w:tc>
        <w:tc>
          <w:tcPr>
            <w:tcW w:w="4677" w:type="dxa"/>
          </w:tcPr>
          <w:p w:rsidR="00E97E58" w:rsidRPr="00081EDB" w:rsidRDefault="00E97E58" w:rsidP="00D87850">
            <w:pPr>
              <w:spacing w:after="0" w:line="240" w:lineRule="auto"/>
              <w:rPr>
                <w:rFonts w:ascii="Times New Roman" w:hAnsi="Times New Roman" w:cs="Times New Roman"/>
                <w:b/>
                <w:bCs/>
                <w:lang w:eastAsia="ru-RU"/>
              </w:rPr>
            </w:pPr>
            <w:r w:rsidRPr="0094734B">
              <w:rPr>
                <w:rFonts w:ascii="Times New Roman" w:hAnsi="Times New Roman" w:cs="Times New Roman"/>
              </w:rPr>
              <w:t xml:space="preserve">«Тихий Дон» - роман-эпопея о судьбах русского народа и казачества в годы гражданской войны. </w:t>
            </w:r>
          </w:p>
          <w:p w:rsidR="00E97E58" w:rsidRPr="00081EDB" w:rsidRDefault="00E97E58" w:rsidP="00D87850">
            <w:pPr>
              <w:spacing w:after="0" w:line="240" w:lineRule="auto"/>
              <w:rPr>
                <w:rFonts w:ascii="Times New Roman" w:hAnsi="Times New Roman" w:cs="Times New Roman"/>
                <w:b/>
                <w:bCs/>
                <w:lang w:eastAsia="ru-RU"/>
              </w:rPr>
            </w:pPr>
            <w:r w:rsidRPr="00081EDB">
              <w:rPr>
                <w:rFonts w:ascii="Times New Roman" w:hAnsi="Times New Roman" w:cs="Times New Roman"/>
                <w:b/>
                <w:bCs/>
                <w:lang w:eastAsia="ru-RU"/>
              </w:rPr>
              <w:t xml:space="preserve">Самостоятельная работа: </w:t>
            </w: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b/>
                <w:bCs/>
                <w:lang w:eastAsia="ru-RU"/>
              </w:rPr>
              <w:t>чтение произведения</w:t>
            </w:r>
          </w:p>
        </w:tc>
        <w:tc>
          <w:tcPr>
            <w:tcW w:w="992" w:type="dxa"/>
          </w:tcPr>
          <w:p w:rsidR="00E97E58" w:rsidRPr="00081EDB" w:rsidRDefault="00E97E58" w:rsidP="00D87850">
            <w:pPr>
              <w:spacing w:after="0" w:line="240" w:lineRule="auto"/>
              <w:jc w:val="center"/>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spacing w:after="0" w:line="240" w:lineRule="auto"/>
              <w:rPr>
                <w:rFonts w:ascii="Times New Roman" w:hAnsi="Times New Roman" w:cs="Times New Roman"/>
                <w:lang w:eastAsia="ru-RU"/>
              </w:rPr>
            </w:pPr>
          </w:p>
          <w:p w:rsidR="00E97E58" w:rsidRPr="00081EDB" w:rsidRDefault="00E97E58" w:rsidP="00D87850">
            <w:pPr>
              <w:spacing w:after="0" w:line="240" w:lineRule="auto"/>
              <w:jc w:val="center"/>
              <w:rPr>
                <w:rFonts w:ascii="Times New Roman" w:hAnsi="Times New Roman" w:cs="Times New Roman"/>
                <w:lang w:eastAsia="ru-RU"/>
              </w:rPr>
            </w:pPr>
          </w:p>
          <w:p w:rsidR="00E97E58" w:rsidRPr="00081EDB" w:rsidRDefault="00E97E58" w:rsidP="00D87850">
            <w:pPr>
              <w:spacing w:after="0" w:line="240" w:lineRule="auto"/>
              <w:rPr>
                <w:rFonts w:ascii="Times New Roman" w:hAnsi="Times New Roman" w:cs="Times New Roman"/>
                <w:lang w:eastAsia="ru-RU"/>
              </w:rPr>
            </w:pPr>
            <w:r w:rsidRPr="00081EDB">
              <w:rPr>
                <w:rFonts w:ascii="Times New Roman" w:hAnsi="Times New Roman" w:cs="Times New Roman"/>
                <w:lang w:eastAsia="ru-RU"/>
              </w:rPr>
              <w:t>2</w:t>
            </w:r>
          </w:p>
        </w:tc>
        <w:tc>
          <w:tcPr>
            <w:tcW w:w="1378" w:type="dxa"/>
          </w:tcPr>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r w:rsidRPr="00081EDB">
              <w:rPr>
                <w:rFonts w:ascii="Times New Roman" w:hAnsi="Times New Roman" w:cs="Times New Roman"/>
                <w:lang w:eastAsia="ru-RU"/>
              </w:rPr>
              <w:t>2</w:t>
            </w: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lang w:eastAsia="ru-RU"/>
              </w:rPr>
            </w:pPr>
          </w:p>
          <w:p w:rsidR="00E97E58" w:rsidRPr="00081EDB" w:rsidRDefault="00E97E58" w:rsidP="007E534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lang w:eastAsia="ru-RU"/>
              </w:rPr>
            </w:pPr>
            <w:r>
              <w:rPr>
                <w:rFonts w:ascii="Times New Roman" w:hAnsi="Times New Roman" w:cs="Times New Roman"/>
                <w:lang w:eastAsia="ru-RU"/>
              </w:rPr>
              <w:t xml:space="preserve">        </w:t>
            </w:r>
            <w:r w:rsidRPr="00081EDB">
              <w:rPr>
                <w:rFonts w:ascii="Times New Roman" w:hAnsi="Times New Roman" w:cs="Times New Roman"/>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5.7.46</w:t>
            </w:r>
          </w:p>
        </w:tc>
        <w:tc>
          <w:tcPr>
            <w:tcW w:w="2982" w:type="dxa"/>
          </w:tcPr>
          <w:p w:rsidR="00E97E58" w:rsidRPr="002D37B1" w:rsidRDefault="00E97E58" w:rsidP="00D87850">
            <w:pPr>
              <w:spacing w:after="0" w:line="240" w:lineRule="auto"/>
              <w:rPr>
                <w:rFonts w:ascii="Times New Roman" w:hAnsi="Times New Roman" w:cs="Times New Roman"/>
                <w:sz w:val="23"/>
                <w:szCs w:val="23"/>
                <w:lang w:eastAsia="ru-RU"/>
              </w:rPr>
            </w:pPr>
            <w:r w:rsidRPr="002D37B1">
              <w:rPr>
                <w:rFonts w:ascii="Times New Roman" w:hAnsi="Times New Roman" w:cs="Times New Roman"/>
                <w:color w:val="000000"/>
                <w:shd w:val="clear" w:color="auto" w:fill="FFFFFF"/>
              </w:rPr>
              <w:t>Столкновение старого и нового мира в романе М.А.Шолохова "Тихий Дон".</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Столкновение старого и нового мира в романе.</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5.8.47</w:t>
            </w:r>
          </w:p>
        </w:tc>
        <w:tc>
          <w:tcPr>
            <w:tcW w:w="2982"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 xml:space="preserve"> </w:t>
            </w:r>
            <w:r>
              <w:rPr>
                <w:color w:val="000000"/>
                <w:shd w:val="clear" w:color="auto" w:fill="FFFFFF"/>
              </w:rPr>
              <w:t xml:space="preserve"> </w:t>
            </w:r>
            <w:r w:rsidRPr="0094734B">
              <w:rPr>
                <w:rFonts w:ascii="Times New Roman" w:hAnsi="Times New Roman" w:cs="Times New Roman"/>
                <w:sz w:val="23"/>
                <w:szCs w:val="23"/>
              </w:rPr>
              <w:t xml:space="preserve"> </w:t>
            </w:r>
            <w:r>
              <w:rPr>
                <w:rFonts w:ascii="Times New Roman" w:hAnsi="Times New Roman" w:cs="Times New Roman"/>
                <w:sz w:val="24"/>
                <w:szCs w:val="24"/>
                <w:lang w:eastAsia="ru-RU"/>
              </w:rPr>
              <w:t xml:space="preserve"> Трагедия человека из народа в поворотный момент истории</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Судьба главных героев. Проблема гуманизма в романе; женские судьбы.</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b/>
                <w:bCs/>
                <w:sz w:val="23"/>
                <w:szCs w:val="23"/>
              </w:rPr>
              <w:t>сочинение по роману</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6</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Литература периода Великой Отечественной войны и первых послевоенных лет</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p>
        </w:tc>
        <w:tc>
          <w:tcPr>
            <w:tcW w:w="992" w:type="dxa"/>
          </w:tcPr>
          <w:p w:rsidR="00E97E58" w:rsidRPr="00364CB9" w:rsidRDefault="00E97E58" w:rsidP="00D87850">
            <w:pPr>
              <w:spacing w:after="0" w:line="240" w:lineRule="auto"/>
              <w:jc w:val="center"/>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8</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6.1.48</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Литература периода Великой Отечественной войны и первых послевоенных лет. Обзор</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Деятели литературы и искусства на защите идеалов Отечества. Реалистическое изображение войны. Поэзия и проза Великой Отечественной войны.</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6.2.49</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Творчество </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А.А. Ахматовой</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sz w:val="23"/>
                <w:szCs w:val="23"/>
              </w:rPr>
              <w:t>Ранняя лирика Ахматовой: глубина, яркость переживаний, радость, скорбь, тревога. Лирика периода первой мировой войны: судьба страны и народа. Тема любви к родной земле, к Родине, к России. Тема гражданского мужества в лирике военных лет. Поэма «Реквием». Исторический масштаб и трагизм поэмы</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6.3.50</w:t>
            </w:r>
          </w:p>
        </w:tc>
        <w:tc>
          <w:tcPr>
            <w:tcW w:w="2982" w:type="dxa"/>
          </w:tcPr>
          <w:p w:rsidR="00E97E58" w:rsidRPr="002D37B1" w:rsidRDefault="00E97E58" w:rsidP="00D87850">
            <w:pPr>
              <w:spacing w:after="0" w:line="240" w:lineRule="auto"/>
              <w:rPr>
                <w:rFonts w:ascii="Times New Roman" w:hAnsi="Times New Roman" w:cs="Times New Roman"/>
                <w:sz w:val="23"/>
                <w:szCs w:val="23"/>
                <w:lang w:eastAsia="ru-RU"/>
              </w:rPr>
            </w:pPr>
            <w:r w:rsidRPr="002D37B1">
              <w:rPr>
                <w:rFonts w:ascii="Times New Roman" w:hAnsi="Times New Roman" w:cs="Times New Roman"/>
                <w:sz w:val="23"/>
                <w:szCs w:val="23"/>
                <w:lang w:eastAsia="ru-RU"/>
              </w:rPr>
              <w:t xml:space="preserve">М.А.Шолохов </w:t>
            </w:r>
            <w:r>
              <w:rPr>
                <w:rFonts w:ascii="Times New Roman" w:hAnsi="Times New Roman" w:cs="Times New Roman"/>
                <w:sz w:val="23"/>
                <w:szCs w:val="23"/>
                <w:lang w:eastAsia="ru-RU"/>
              </w:rPr>
              <w:t xml:space="preserve">. Рассказ </w:t>
            </w:r>
            <w:r w:rsidRPr="002D37B1">
              <w:rPr>
                <w:rFonts w:ascii="Times New Roman" w:hAnsi="Times New Roman" w:cs="Times New Roman"/>
                <w:sz w:val="23"/>
                <w:szCs w:val="23"/>
                <w:lang w:eastAsia="ru-RU"/>
              </w:rPr>
              <w:t>«</w:t>
            </w:r>
            <w:r>
              <w:rPr>
                <w:rFonts w:ascii="Times New Roman" w:hAnsi="Times New Roman" w:cs="Times New Roman"/>
                <w:sz w:val="23"/>
                <w:szCs w:val="23"/>
                <w:lang w:eastAsia="ru-RU"/>
              </w:rPr>
              <w:t>Судьба че</w:t>
            </w:r>
            <w:r w:rsidRPr="002D37B1">
              <w:rPr>
                <w:rFonts w:ascii="Times New Roman" w:hAnsi="Times New Roman" w:cs="Times New Roman"/>
                <w:sz w:val="23"/>
                <w:szCs w:val="23"/>
                <w:lang w:eastAsia="ru-RU"/>
              </w:rPr>
              <w:t>ловека»</w:t>
            </w:r>
          </w:p>
        </w:tc>
        <w:tc>
          <w:tcPr>
            <w:tcW w:w="4677" w:type="dxa"/>
          </w:tcPr>
          <w:p w:rsidR="00E97E58" w:rsidRDefault="00E97E58" w:rsidP="00D87850">
            <w:pPr>
              <w:spacing w:after="0" w:line="240" w:lineRule="auto"/>
              <w:rPr>
                <w:rFonts w:ascii="Times New Roman" w:hAnsi="Times New Roman" w:cs="Times New Roman"/>
                <w:sz w:val="23"/>
                <w:szCs w:val="23"/>
              </w:rPr>
            </w:pPr>
            <w:r>
              <w:rPr>
                <w:rFonts w:ascii="Times New Roman" w:hAnsi="Times New Roman" w:cs="Times New Roman"/>
                <w:sz w:val="23"/>
                <w:szCs w:val="23"/>
              </w:rPr>
              <w:t>Реалистическое изображение войны. Патриотизм и гуманизм рассказа.</w:t>
            </w:r>
          </w:p>
          <w:p w:rsidR="00E97E58" w:rsidRPr="00364CB9" w:rsidRDefault="00E97E58" w:rsidP="002D37B1">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94734B" w:rsidRDefault="00E97E58" w:rsidP="002D37B1">
            <w:pPr>
              <w:spacing w:after="0" w:line="240" w:lineRule="auto"/>
              <w:rPr>
                <w:rFonts w:ascii="Times New Roman" w:hAnsi="Times New Roman" w:cs="Times New Roman"/>
                <w:sz w:val="23"/>
                <w:szCs w:val="23"/>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 xml:space="preserve"> 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2D37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6.4.51</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Творчество   А.Т.Твардовского.</w:t>
            </w:r>
          </w:p>
        </w:tc>
        <w:tc>
          <w:tcPr>
            <w:tcW w:w="4677" w:type="dxa"/>
          </w:tcPr>
          <w:p w:rsidR="00E97E58" w:rsidRPr="007E5347" w:rsidRDefault="00E97E58" w:rsidP="00AD19E6">
            <w:pPr>
              <w:spacing w:after="0" w:line="240" w:lineRule="auto"/>
              <w:rPr>
                <w:rFonts w:ascii="Times New Roman" w:hAnsi="Times New Roman" w:cs="Times New Roman"/>
                <w:b/>
                <w:bCs/>
                <w:sz w:val="23"/>
                <w:szCs w:val="23"/>
                <w:lang w:eastAsia="ru-RU"/>
              </w:rPr>
            </w:pPr>
            <w:r w:rsidRPr="0094734B">
              <w:rPr>
                <w:rFonts w:ascii="Times New Roman" w:hAnsi="Times New Roman" w:cs="Times New Roman"/>
                <w:sz w:val="23"/>
                <w:szCs w:val="23"/>
              </w:rPr>
              <w:t>Лирический герой в стихах военных лет. Образ «русского  труженика-солдата» в поэме «Василий Теркин». Анализ глав   «Кто стрелял», «На привале». (самостоятельная работа). Стихотворения: «Вся суть в одном-единственном завете», «Памяти матери», «Я убит подо Ржевом», «В тот день, когда окончилась война»</w:t>
            </w:r>
            <w:r>
              <w:rPr>
                <w:rFonts w:ascii="Times New Roman" w:hAnsi="Times New Roman" w:cs="Times New Roman"/>
                <w:sz w:val="23"/>
                <w:szCs w:val="23"/>
              </w:rPr>
              <w:t>.</w:t>
            </w:r>
          </w:p>
        </w:tc>
        <w:tc>
          <w:tcPr>
            <w:tcW w:w="992" w:type="dxa"/>
          </w:tcPr>
          <w:p w:rsidR="00E97E58"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AD19E6">
            <w:pPr>
              <w:spacing w:after="0" w:line="240" w:lineRule="auto"/>
              <w:rPr>
                <w:rFonts w:ascii="Times New Roman" w:hAnsi="Times New Roman" w:cs="Times New Roman"/>
                <w:sz w:val="23"/>
                <w:szCs w:val="23"/>
                <w:lang w:eastAsia="ru-RU"/>
              </w:rPr>
            </w:pPr>
          </w:p>
        </w:tc>
        <w:tc>
          <w:tcPr>
            <w:tcW w:w="1378" w:type="dxa"/>
          </w:tcPr>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7E534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7</w:t>
            </w:r>
          </w:p>
        </w:tc>
        <w:tc>
          <w:tcPr>
            <w:tcW w:w="2982"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Литература   50  - 80 х  годов</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p>
        </w:tc>
        <w:tc>
          <w:tcPr>
            <w:tcW w:w="992" w:type="dxa"/>
          </w:tcPr>
          <w:p w:rsidR="00E97E58" w:rsidRPr="00364CB9" w:rsidRDefault="00E97E58" w:rsidP="00D87850">
            <w:pPr>
              <w:spacing w:after="0" w:line="240" w:lineRule="auto"/>
              <w:jc w:val="center"/>
              <w:rPr>
                <w:rFonts w:ascii="Times New Roman" w:hAnsi="Times New Roman" w:cs="Times New Roman"/>
                <w:b/>
                <w:bCs/>
                <w:color w:val="FF0000"/>
                <w:sz w:val="23"/>
                <w:szCs w:val="23"/>
                <w:lang w:eastAsia="ru-RU"/>
              </w:rPr>
            </w:pPr>
            <w:r w:rsidRPr="00364CB9">
              <w:rPr>
                <w:rFonts w:ascii="Times New Roman" w:hAnsi="Times New Roman" w:cs="Times New Roman"/>
                <w:b/>
                <w:bCs/>
                <w:sz w:val="23"/>
                <w:szCs w:val="23"/>
                <w:lang w:eastAsia="ru-RU"/>
              </w:rPr>
              <w:t>15</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7.1.52</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Литература   50-80 х  годов. Обзор.</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94734B">
              <w:rPr>
                <w:rFonts w:ascii="Times New Roman" w:hAnsi="Times New Roman" w:cs="Times New Roman"/>
                <w:sz w:val="23"/>
                <w:szCs w:val="23"/>
              </w:rPr>
              <w:t>Смерть Сталина. ХХ съезд партии. Изменения в общественной и культурной жизни страны. Новые тенденции в литературе</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7.2.53</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Жизненный подвиг </w:t>
            </w:r>
          </w:p>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А.И. Солженицына</w:t>
            </w:r>
            <w:r w:rsidRPr="00364CB9">
              <w:rPr>
                <w:rFonts w:ascii="Times New Roman" w:hAnsi="Times New Roman" w:cs="Times New Roman"/>
                <w:sz w:val="23"/>
                <w:szCs w:val="23"/>
                <w:lang w:eastAsia="ru-RU"/>
              </w:rPr>
              <w:t>.</w:t>
            </w:r>
          </w:p>
          <w:p w:rsidR="00E97E58" w:rsidRPr="00364CB9" w:rsidRDefault="00E97E58" w:rsidP="00D87850">
            <w:pPr>
              <w:spacing w:after="0" w:line="240" w:lineRule="auto"/>
              <w:rPr>
                <w:rFonts w:ascii="Times New Roman" w:hAnsi="Times New Roman" w:cs="Times New Roman"/>
                <w:sz w:val="23"/>
                <w:szCs w:val="23"/>
                <w:lang w:eastAsia="ru-RU"/>
              </w:rPr>
            </w:pP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 Творческий и жизненный путь А.И. Солженицына.  Рассказ «Один день Ивана Денисовича».</w:t>
            </w:r>
          </w:p>
          <w:p w:rsidR="00E97E58" w:rsidRPr="00364CB9" w:rsidRDefault="00E97E58" w:rsidP="00D87850">
            <w:pPr>
              <w:spacing w:after="0" w:line="240" w:lineRule="auto"/>
              <w:rPr>
                <w:rFonts w:ascii="Times New Roman" w:hAnsi="Times New Roman" w:cs="Times New Roman"/>
                <w:b/>
                <w:bCs/>
                <w:sz w:val="23"/>
                <w:szCs w:val="23"/>
                <w:lang w:eastAsia="ru-RU"/>
              </w:rPr>
            </w:pPr>
            <w:r w:rsidRPr="0094734B">
              <w:rPr>
                <w:rFonts w:ascii="Times New Roman" w:hAnsi="Times New Roman" w:cs="Times New Roman"/>
                <w:sz w:val="23"/>
                <w:szCs w:val="23"/>
              </w:rPr>
              <w:t xml:space="preserve"> Новый подход к изображению прошлого</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7.3.54</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В.Кондратьев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«Сашка». </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Новое осмысление проблемы человека на войне.</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 xml:space="preserve">Самостоятельная работа: </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7.4.55</w:t>
            </w:r>
          </w:p>
        </w:tc>
        <w:tc>
          <w:tcPr>
            <w:tcW w:w="2982" w:type="dxa"/>
          </w:tcPr>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 xml:space="preserve"> </w:t>
            </w:r>
            <w:r>
              <w:rPr>
                <w:rFonts w:ascii="Times New Roman" w:hAnsi="Times New Roman" w:cs="Times New Roman"/>
                <w:sz w:val="23"/>
                <w:szCs w:val="23"/>
                <w:lang w:eastAsia="ru-RU"/>
              </w:rPr>
              <w:t>В.Быков «Свояки»</w:t>
            </w:r>
          </w:p>
        </w:tc>
        <w:tc>
          <w:tcPr>
            <w:tcW w:w="4677" w:type="dxa"/>
          </w:tcPr>
          <w:p w:rsidR="00E97E58" w:rsidRDefault="00E97E58" w:rsidP="00D87850">
            <w:pPr>
              <w:spacing w:after="0" w:line="240" w:lineRule="auto"/>
              <w:rPr>
                <w:rFonts w:ascii="Times New Roman" w:hAnsi="Times New Roman" w:cs="Times New Roman"/>
                <w:b/>
                <w:bCs/>
                <w:sz w:val="23"/>
                <w:szCs w:val="23"/>
                <w:lang w:eastAsia="ru-RU"/>
              </w:rPr>
            </w:pPr>
            <w:r w:rsidRPr="00442E0A">
              <w:rPr>
                <w:rFonts w:ascii="Times New Roman" w:hAnsi="Times New Roman" w:cs="Times New Roman"/>
                <w:sz w:val="23"/>
                <w:szCs w:val="23"/>
                <w:lang w:eastAsia="ru-RU"/>
              </w:rPr>
              <w:t>Проблематика рассказа.</w:t>
            </w:r>
            <w:r>
              <w:rPr>
                <w:rFonts w:ascii="Times New Roman" w:hAnsi="Times New Roman" w:cs="Times New Roman"/>
                <w:sz w:val="23"/>
                <w:szCs w:val="23"/>
                <w:lang w:eastAsia="ru-RU"/>
              </w:rPr>
              <w:t xml:space="preserve"> Анализ произведения.</w:t>
            </w:r>
            <w:r>
              <w:rPr>
                <w:rFonts w:ascii="Times New Roman" w:hAnsi="Times New Roman" w:cs="Times New Roman"/>
                <w:b/>
                <w:bCs/>
                <w:sz w:val="23"/>
                <w:szCs w:val="23"/>
                <w:lang w:eastAsia="ru-RU"/>
              </w:rPr>
              <w:t xml:space="preserve"> </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b/>
                <w:bCs/>
                <w:sz w:val="23"/>
                <w:szCs w:val="23"/>
                <w:lang w:eastAsia="ru-RU"/>
              </w:rPr>
              <w:t>Самостоятельная работа:</w:t>
            </w: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b/>
                <w:bCs/>
                <w:sz w:val="23"/>
                <w:szCs w:val="23"/>
                <w:lang w:eastAsia="ru-RU"/>
              </w:rPr>
              <w:t xml:space="preserve"> чтение произведения</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Default="00E97E58" w:rsidP="00D87850">
            <w:pPr>
              <w:spacing w:after="0" w:line="240" w:lineRule="auto"/>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Default="00E97E58" w:rsidP="00442E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p>
          <w:p w:rsidR="00E97E58" w:rsidRPr="00364CB9" w:rsidRDefault="00E97E58" w:rsidP="00442E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7.5.56</w:t>
            </w:r>
          </w:p>
        </w:tc>
        <w:tc>
          <w:tcPr>
            <w:tcW w:w="2982" w:type="dxa"/>
          </w:tcPr>
          <w:p w:rsidR="00E97E58" w:rsidRPr="00364CB9" w:rsidRDefault="00E97E58" w:rsidP="00442E0A">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 xml:space="preserve">Творчество  </w:t>
            </w:r>
          </w:p>
          <w:p w:rsidR="00E97E58" w:rsidRPr="00364CB9" w:rsidRDefault="00E97E58" w:rsidP="00442E0A">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В.М. Шукшина</w:t>
            </w:r>
          </w:p>
        </w:tc>
        <w:tc>
          <w:tcPr>
            <w:tcW w:w="4677" w:type="dxa"/>
          </w:tcPr>
          <w:p w:rsidR="00E97E58" w:rsidRPr="00364CB9" w:rsidRDefault="00E97E58" w:rsidP="00442E0A">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Своеобразие прозы. Колоритность и яркость шукшинских героев</w:t>
            </w:r>
            <w:r w:rsidRPr="00364CB9">
              <w:rPr>
                <w:rFonts w:ascii="Times New Roman" w:hAnsi="Times New Roman" w:cs="Times New Roman"/>
                <w:b/>
                <w:bCs/>
                <w:sz w:val="23"/>
                <w:szCs w:val="23"/>
                <w:lang w:eastAsia="ru-RU"/>
              </w:rPr>
              <w:t xml:space="preserve">. </w:t>
            </w:r>
            <w:r w:rsidRPr="00364CB9">
              <w:rPr>
                <w:rFonts w:ascii="Times New Roman" w:hAnsi="Times New Roman" w:cs="Times New Roman"/>
                <w:sz w:val="23"/>
                <w:szCs w:val="23"/>
                <w:lang w:eastAsia="ru-RU"/>
              </w:rPr>
              <w:t>Тема города и деревни.  Глубина психологического анализа писателя.</w:t>
            </w:r>
          </w:p>
          <w:p w:rsidR="00E97E58" w:rsidRPr="00364CB9" w:rsidRDefault="00E97E58" w:rsidP="00D87850">
            <w:pPr>
              <w:spacing w:after="0" w:line="240" w:lineRule="auto"/>
              <w:rPr>
                <w:rFonts w:ascii="Times New Roman" w:hAnsi="Times New Roman" w:cs="Times New Roman"/>
                <w:sz w:val="23"/>
                <w:szCs w:val="23"/>
                <w:lang w:eastAsia="ru-RU"/>
              </w:rPr>
            </w:pP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7.6.57</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Ф.Абрамов. Рассказы.</w:t>
            </w:r>
          </w:p>
        </w:tc>
        <w:tc>
          <w:tcPr>
            <w:tcW w:w="4677" w:type="dxa"/>
          </w:tcPr>
          <w:p w:rsidR="00E97E58" w:rsidRPr="0094734B" w:rsidRDefault="00E97E58" w:rsidP="00D87850">
            <w:pPr>
              <w:spacing w:after="0" w:line="240" w:lineRule="auto"/>
              <w:rPr>
                <w:rFonts w:ascii="Times New Roman" w:hAnsi="Times New Roman" w:cs="Times New Roman"/>
                <w:b/>
                <w:bCs/>
                <w:sz w:val="23"/>
                <w:szCs w:val="23"/>
              </w:rPr>
            </w:pPr>
            <w:r>
              <w:rPr>
                <w:rFonts w:ascii="Times New Roman" w:hAnsi="Times New Roman" w:cs="Times New Roman"/>
                <w:sz w:val="23"/>
                <w:szCs w:val="23"/>
                <w:lang w:eastAsia="ru-RU"/>
              </w:rPr>
              <w:t>Проблематика рассказов «Последний старик деревни», «Золотые руки».</w:t>
            </w:r>
          </w:p>
          <w:p w:rsidR="00E97E58" w:rsidRPr="0094734B" w:rsidRDefault="00E97E58" w:rsidP="00D87850">
            <w:pPr>
              <w:spacing w:after="0" w:line="240" w:lineRule="auto"/>
              <w:rPr>
                <w:rFonts w:ascii="Times New Roman" w:hAnsi="Times New Roman" w:cs="Times New Roman"/>
                <w:b/>
                <w:bCs/>
                <w:sz w:val="23"/>
                <w:szCs w:val="23"/>
              </w:rPr>
            </w:pP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 xml:space="preserve">Самостоятельная работа: </w:t>
            </w:r>
          </w:p>
          <w:p w:rsidR="00E97E58" w:rsidRPr="0094734B" w:rsidRDefault="00E97E58" w:rsidP="00D87850">
            <w:pPr>
              <w:spacing w:after="0" w:line="240" w:lineRule="auto"/>
              <w:rPr>
                <w:rFonts w:ascii="Times New Roman" w:hAnsi="Times New Roman" w:cs="Times New Roman"/>
                <w:b/>
                <w:bCs/>
                <w:sz w:val="23"/>
                <w:szCs w:val="23"/>
              </w:rPr>
            </w:pPr>
            <w:r w:rsidRPr="0094734B">
              <w:rPr>
                <w:rFonts w:ascii="Times New Roman" w:hAnsi="Times New Roman" w:cs="Times New Roman"/>
                <w:b/>
                <w:bCs/>
                <w:sz w:val="23"/>
                <w:szCs w:val="23"/>
              </w:rPr>
              <w:t>подготовка докладов и презентаций к семинару</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jc w:val="center"/>
              <w:rPr>
                <w:rFonts w:ascii="Times New Roman" w:hAnsi="Times New Roman" w:cs="Times New Roman"/>
                <w:sz w:val="23"/>
                <w:szCs w:val="23"/>
                <w:lang w:eastAsia="ru-RU"/>
              </w:rPr>
            </w:pPr>
          </w:p>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p>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r w:rsidR="00E97E58" w:rsidRPr="0094734B">
        <w:tc>
          <w:tcPr>
            <w:tcW w:w="1237"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7.8.58</w:t>
            </w:r>
          </w:p>
        </w:tc>
        <w:tc>
          <w:tcPr>
            <w:tcW w:w="2982"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Семинарское занятие</w:t>
            </w:r>
          </w:p>
          <w:p w:rsidR="00E97E58" w:rsidRPr="00364CB9" w:rsidRDefault="00E97E58" w:rsidP="00D87850">
            <w:pPr>
              <w:spacing w:after="0" w:line="240" w:lineRule="auto"/>
              <w:rPr>
                <w:rFonts w:ascii="Times New Roman" w:hAnsi="Times New Roman" w:cs="Times New Roman"/>
                <w:b/>
                <w:bCs/>
                <w:sz w:val="23"/>
                <w:szCs w:val="23"/>
                <w:lang w:eastAsia="ru-RU"/>
              </w:rPr>
            </w:pPr>
            <w:r w:rsidRPr="00364CB9">
              <w:rPr>
                <w:rFonts w:ascii="Times New Roman" w:hAnsi="Times New Roman" w:cs="Times New Roman"/>
                <w:sz w:val="23"/>
                <w:szCs w:val="23"/>
                <w:lang w:eastAsia="ru-RU"/>
              </w:rPr>
              <w:t xml:space="preserve"> «Мой любимый литературный герой»</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Выступления студентов</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2</w:t>
            </w:r>
          </w:p>
        </w:tc>
      </w:tr>
      <w:tr w:rsidR="00E97E58" w:rsidRPr="0094734B">
        <w:tc>
          <w:tcPr>
            <w:tcW w:w="1237" w:type="dxa"/>
          </w:tcPr>
          <w:p w:rsidR="00E97E58" w:rsidRPr="00205FDC"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sz w:val="23"/>
                <w:szCs w:val="23"/>
                <w:lang w:eastAsia="ru-RU"/>
              </w:rPr>
            </w:pPr>
            <w:r w:rsidRPr="00205FDC">
              <w:rPr>
                <w:rFonts w:ascii="Times New Roman" w:hAnsi="Times New Roman" w:cs="Times New Roman"/>
                <w:b/>
                <w:bCs/>
                <w:sz w:val="23"/>
                <w:szCs w:val="23"/>
                <w:lang w:eastAsia="ru-RU"/>
              </w:rPr>
              <w:t>7.9.59</w:t>
            </w:r>
          </w:p>
        </w:tc>
        <w:tc>
          <w:tcPr>
            <w:tcW w:w="2982" w:type="dxa"/>
          </w:tcPr>
          <w:p w:rsidR="00E97E58" w:rsidRPr="00205FDC" w:rsidRDefault="00E97E58" w:rsidP="00D87850">
            <w:pPr>
              <w:spacing w:after="0" w:line="240" w:lineRule="auto"/>
              <w:rPr>
                <w:rFonts w:ascii="Times New Roman" w:hAnsi="Times New Roman" w:cs="Times New Roman"/>
                <w:b/>
                <w:bCs/>
                <w:sz w:val="23"/>
                <w:szCs w:val="23"/>
                <w:lang w:eastAsia="ru-RU"/>
              </w:rPr>
            </w:pPr>
            <w:r w:rsidRPr="00205FDC">
              <w:rPr>
                <w:rFonts w:ascii="Times New Roman" w:hAnsi="Times New Roman" w:cs="Times New Roman"/>
                <w:b/>
                <w:bCs/>
                <w:sz w:val="23"/>
                <w:szCs w:val="23"/>
                <w:lang w:eastAsia="ru-RU"/>
              </w:rPr>
              <w:t xml:space="preserve">Итоговая контрольная работа.  </w:t>
            </w:r>
          </w:p>
        </w:tc>
        <w:tc>
          <w:tcPr>
            <w:tcW w:w="4677" w:type="dxa"/>
          </w:tcPr>
          <w:p w:rsidR="00E97E58" w:rsidRPr="00364CB9" w:rsidRDefault="00E97E58" w:rsidP="00D87850">
            <w:pPr>
              <w:spacing w:after="0" w:line="240" w:lineRule="auto"/>
              <w:rPr>
                <w:rFonts w:ascii="Times New Roman" w:hAnsi="Times New Roman" w:cs="Times New Roman"/>
                <w:sz w:val="23"/>
                <w:szCs w:val="23"/>
                <w:lang w:eastAsia="ru-RU"/>
              </w:rPr>
            </w:pPr>
            <w:r w:rsidRPr="00364CB9">
              <w:rPr>
                <w:rFonts w:ascii="Times New Roman" w:hAnsi="Times New Roman" w:cs="Times New Roman"/>
                <w:sz w:val="23"/>
                <w:szCs w:val="23"/>
                <w:lang w:eastAsia="ru-RU"/>
              </w:rPr>
              <w:t>Контроль знаний</w:t>
            </w:r>
          </w:p>
        </w:tc>
        <w:tc>
          <w:tcPr>
            <w:tcW w:w="992" w:type="dxa"/>
          </w:tcPr>
          <w:p w:rsidR="00E97E58" w:rsidRPr="00364CB9" w:rsidRDefault="00E97E58" w:rsidP="00D87850">
            <w:pPr>
              <w:spacing w:after="0" w:line="240" w:lineRule="auto"/>
              <w:jc w:val="center"/>
              <w:rPr>
                <w:rFonts w:ascii="Times New Roman" w:hAnsi="Times New Roman" w:cs="Times New Roman"/>
                <w:sz w:val="23"/>
                <w:szCs w:val="23"/>
                <w:lang w:eastAsia="ru-RU"/>
              </w:rPr>
            </w:pPr>
            <w:r w:rsidRPr="00364CB9">
              <w:rPr>
                <w:rFonts w:ascii="Times New Roman" w:hAnsi="Times New Roman" w:cs="Times New Roman"/>
                <w:sz w:val="23"/>
                <w:szCs w:val="23"/>
                <w:lang w:eastAsia="ru-RU"/>
              </w:rPr>
              <w:t>1</w:t>
            </w:r>
          </w:p>
        </w:tc>
        <w:tc>
          <w:tcPr>
            <w:tcW w:w="1378" w:type="dxa"/>
          </w:tcPr>
          <w:p w:rsidR="00E97E58" w:rsidRPr="00364CB9" w:rsidRDefault="00E97E58" w:rsidP="00D878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3"/>
                <w:szCs w:val="23"/>
                <w:lang w:eastAsia="ru-RU"/>
              </w:rPr>
            </w:pPr>
            <w:r w:rsidRPr="00364CB9">
              <w:rPr>
                <w:rFonts w:ascii="Times New Roman" w:hAnsi="Times New Roman" w:cs="Times New Roman"/>
                <w:sz w:val="23"/>
                <w:szCs w:val="23"/>
                <w:lang w:eastAsia="ru-RU"/>
              </w:rPr>
              <w:t>3</w:t>
            </w:r>
          </w:p>
        </w:tc>
      </w:tr>
    </w:tbl>
    <w:p w:rsidR="00E97E58" w:rsidRDefault="00E97E58" w:rsidP="000223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sidRPr="009A2215">
        <w:rPr>
          <w:rFonts w:ascii="Times New Roman" w:hAnsi="Times New Roman" w:cs="Times New Roman"/>
          <w:b/>
          <w:bCs/>
          <w:sz w:val="24"/>
          <w:szCs w:val="24"/>
          <w:lang w:eastAsia="ru-RU"/>
        </w:rPr>
        <w:t>Итого: обязательная аудиторная учебная нагрузка  117 часов</w:t>
      </w:r>
    </w:p>
    <w:p w:rsidR="00E97E58" w:rsidRPr="00495225" w:rsidRDefault="00E97E58" w:rsidP="000223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w:t>
      </w:r>
      <w:r w:rsidRPr="009A2215">
        <w:rPr>
          <w:rFonts w:ascii="Times New Roman" w:hAnsi="Times New Roman" w:cs="Times New Roman"/>
          <w:b/>
          <w:bCs/>
          <w:sz w:val="24"/>
          <w:szCs w:val="24"/>
          <w:lang w:eastAsia="ru-RU"/>
        </w:rPr>
        <w:t>амостоятельная работа обучающегося 58</w:t>
      </w:r>
    </w:p>
    <w:p w:rsidR="00E97E58" w:rsidRDefault="00E97E58" w:rsidP="0085173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caps/>
          <w:sz w:val="28"/>
          <w:szCs w:val="28"/>
          <w:lang w:eastAsia="ru-RU"/>
        </w:rPr>
      </w:pPr>
      <w:r>
        <w:rPr>
          <w:rFonts w:ascii="Times New Roman" w:hAnsi="Times New Roman" w:cs="Times New Roman"/>
          <w:b/>
          <w:bCs/>
          <w:sz w:val="24"/>
          <w:szCs w:val="24"/>
          <w:lang w:eastAsia="ru-RU"/>
        </w:rPr>
        <w:t xml:space="preserve">             м</w:t>
      </w:r>
      <w:r w:rsidRPr="0029583E">
        <w:rPr>
          <w:rFonts w:ascii="Times New Roman" w:hAnsi="Times New Roman" w:cs="Times New Roman"/>
          <w:b/>
          <w:bCs/>
          <w:sz w:val="24"/>
          <w:szCs w:val="24"/>
          <w:lang w:eastAsia="ru-RU"/>
        </w:rPr>
        <w:t>аксимальная учебная нагрузка</w:t>
      </w:r>
      <w:r>
        <w:rPr>
          <w:rFonts w:ascii="Times New Roman" w:hAnsi="Times New Roman" w:cs="Times New Roman"/>
          <w:b/>
          <w:bCs/>
          <w:sz w:val="24"/>
          <w:szCs w:val="24"/>
          <w:lang w:eastAsia="ru-RU"/>
        </w:rPr>
        <w:t xml:space="preserve"> 175 часов</w:t>
      </w:r>
    </w:p>
    <w:p w:rsidR="00E97E58" w:rsidRDefault="00E97E58" w:rsidP="0085173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caps/>
          <w:sz w:val="28"/>
          <w:szCs w:val="28"/>
          <w:lang w:eastAsia="ru-RU"/>
        </w:rPr>
        <w:sectPr w:rsidR="00E97E58" w:rsidSect="00D87850">
          <w:type w:val="continuous"/>
          <w:pgSz w:w="11906" w:h="16838"/>
          <w:pgMar w:top="397" w:right="567" w:bottom="397" w:left="851" w:header="567" w:footer="567" w:gutter="0"/>
          <w:cols w:space="708"/>
          <w:docGrid w:linePitch="360"/>
        </w:sectPr>
      </w:pPr>
    </w:p>
    <w:p w:rsidR="00E97E58" w:rsidRPr="00685C67" w:rsidRDefault="00E97E58" w:rsidP="00685C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3"/>
          <w:szCs w:val="23"/>
          <w:lang w:eastAsia="ru-RU"/>
        </w:rPr>
      </w:pPr>
      <w:r w:rsidRPr="00685C67">
        <w:rPr>
          <w:rFonts w:ascii="Times New Roman" w:hAnsi="Times New Roman" w:cs="Times New Roman"/>
          <w:b/>
          <w:bCs/>
          <w:caps/>
          <w:sz w:val="23"/>
          <w:szCs w:val="23"/>
          <w:lang w:eastAsia="ru-RU"/>
        </w:rPr>
        <w:t>3. условия реализации УЧЕБНОЙ дисциплины</w:t>
      </w:r>
    </w:p>
    <w:p w:rsidR="00E97E58" w:rsidRPr="00685C67" w:rsidRDefault="00E97E58" w:rsidP="0068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3"/>
          <w:szCs w:val="23"/>
          <w:lang w:eastAsia="ru-RU"/>
        </w:rPr>
      </w:pPr>
      <w:r w:rsidRPr="00685C67">
        <w:rPr>
          <w:rFonts w:ascii="Times New Roman" w:hAnsi="Times New Roman" w:cs="Times New Roman"/>
          <w:b/>
          <w:bCs/>
          <w:sz w:val="23"/>
          <w:szCs w:val="23"/>
          <w:lang w:eastAsia="ru-RU"/>
        </w:rPr>
        <w:t>3.1. Требования к минимальному материально-техническому обеспечению</w:t>
      </w:r>
    </w:p>
    <w:p w:rsidR="00E97E58" w:rsidRPr="00685C67" w:rsidRDefault="00E97E58" w:rsidP="0068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eastAsia="ru-RU"/>
        </w:rPr>
      </w:pPr>
      <w:r w:rsidRPr="00685C67">
        <w:rPr>
          <w:rFonts w:ascii="Times New Roman" w:hAnsi="Times New Roman" w:cs="Times New Roman"/>
          <w:sz w:val="23"/>
          <w:szCs w:val="23"/>
          <w:lang w:eastAsia="ru-RU"/>
        </w:rPr>
        <w:t>Реализация учебной дисциплины требует наличия учебного кабинета.</w:t>
      </w:r>
    </w:p>
    <w:p w:rsidR="00E97E58" w:rsidRPr="00685C67" w:rsidRDefault="00E97E58" w:rsidP="0068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eastAsia="ru-RU"/>
        </w:rPr>
      </w:pPr>
      <w:r w:rsidRPr="00685C67">
        <w:rPr>
          <w:rFonts w:ascii="Times New Roman" w:hAnsi="Times New Roman" w:cs="Times New Roman"/>
          <w:sz w:val="23"/>
          <w:szCs w:val="23"/>
          <w:lang w:eastAsia="ru-RU"/>
        </w:rPr>
        <w:t>Оборудование учебного кабинета: посадочные места по количеству обучающихся, рабочее место преподавателя, учебники по литературе,  наглядные пособия, тексты произведений</w:t>
      </w:r>
    </w:p>
    <w:p w:rsidR="00E97E58" w:rsidRPr="00685C67" w:rsidRDefault="00E97E58" w:rsidP="0068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eastAsia="ru-RU"/>
        </w:rPr>
      </w:pPr>
      <w:r w:rsidRPr="00685C67">
        <w:rPr>
          <w:rFonts w:ascii="Times New Roman" w:hAnsi="Times New Roman" w:cs="Times New Roman"/>
          <w:sz w:val="23"/>
          <w:szCs w:val="23"/>
          <w:lang w:eastAsia="ru-RU"/>
        </w:rPr>
        <w:t>Технические средства обучения: телевизор, видеоплеер.</w:t>
      </w:r>
    </w:p>
    <w:p w:rsidR="00E97E58" w:rsidRPr="00685C67" w:rsidRDefault="00E97E58" w:rsidP="00685C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3"/>
          <w:szCs w:val="23"/>
          <w:lang w:eastAsia="ru-RU"/>
        </w:rPr>
      </w:pPr>
      <w:r w:rsidRPr="00685C67">
        <w:rPr>
          <w:rFonts w:ascii="Times New Roman" w:hAnsi="Times New Roman" w:cs="Times New Roman"/>
          <w:b/>
          <w:bCs/>
          <w:sz w:val="23"/>
          <w:szCs w:val="23"/>
          <w:lang w:eastAsia="ru-RU"/>
        </w:rPr>
        <w:t>3.2. Информационное обеспечение обучения</w:t>
      </w:r>
    </w:p>
    <w:p w:rsidR="00E97E58" w:rsidRPr="00685C67" w:rsidRDefault="00E97E58" w:rsidP="0068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3"/>
          <w:szCs w:val="23"/>
          <w:lang w:eastAsia="ru-RU"/>
        </w:rPr>
      </w:pPr>
      <w:r w:rsidRPr="00685C67">
        <w:rPr>
          <w:rFonts w:ascii="Times New Roman" w:hAnsi="Times New Roman" w:cs="Times New Roman"/>
          <w:b/>
          <w:bCs/>
          <w:i/>
          <w:iCs/>
          <w:sz w:val="23"/>
          <w:szCs w:val="23"/>
          <w:lang w:eastAsia="ru-RU"/>
        </w:rPr>
        <w:t>Основная литература:</w:t>
      </w:r>
    </w:p>
    <w:p w:rsidR="00E97E58" w:rsidRDefault="00E97E58" w:rsidP="009507F5">
      <w:pPr>
        <w:spacing w:after="0" w:line="240" w:lineRule="auto"/>
        <w:rPr>
          <w:rStyle w:val="FontStyle22"/>
          <w:sz w:val="23"/>
          <w:szCs w:val="23"/>
        </w:rPr>
      </w:pPr>
      <w:r w:rsidRPr="00685C67">
        <w:rPr>
          <w:rFonts w:ascii="Times New Roman" w:hAnsi="Times New Roman" w:cs="Times New Roman"/>
          <w:sz w:val="23"/>
          <w:szCs w:val="23"/>
          <w:lang w:eastAsia="ru-RU"/>
        </w:rPr>
        <w:t>1.</w:t>
      </w:r>
      <w:r>
        <w:rPr>
          <w:rStyle w:val="FontStyle22"/>
          <w:sz w:val="23"/>
          <w:szCs w:val="23"/>
        </w:rPr>
        <w:t>Архангельский А.Н.  Литература 10 класс в двух частях . Москва «Дрофа» 2014</w:t>
      </w:r>
    </w:p>
    <w:p w:rsidR="00E97E58" w:rsidRPr="00685C67" w:rsidRDefault="00E97E58" w:rsidP="009507F5">
      <w:pPr>
        <w:spacing w:after="0" w:line="240" w:lineRule="auto"/>
        <w:rPr>
          <w:rStyle w:val="FontStyle22"/>
          <w:sz w:val="23"/>
          <w:szCs w:val="23"/>
        </w:rPr>
      </w:pPr>
      <w:r>
        <w:rPr>
          <w:rStyle w:val="FontStyle22"/>
          <w:sz w:val="23"/>
          <w:szCs w:val="23"/>
        </w:rPr>
        <w:t>2.Агеносов В.В.. Литература 11 класс в двух частях.</w:t>
      </w:r>
      <w:r w:rsidRPr="009507F5">
        <w:rPr>
          <w:rStyle w:val="FontStyle22"/>
          <w:sz w:val="23"/>
          <w:szCs w:val="23"/>
        </w:rPr>
        <w:t xml:space="preserve"> </w:t>
      </w:r>
      <w:r>
        <w:rPr>
          <w:rStyle w:val="FontStyle22"/>
          <w:sz w:val="23"/>
          <w:szCs w:val="23"/>
        </w:rPr>
        <w:t>Москва «Дрофа» 2015</w:t>
      </w:r>
      <w:bookmarkStart w:id="0" w:name="_GoBack"/>
      <w:bookmarkEnd w:id="0"/>
    </w:p>
    <w:p w:rsidR="00E97E58" w:rsidRPr="00685C67" w:rsidRDefault="00E97E58" w:rsidP="00685C67">
      <w:pPr>
        <w:spacing w:after="0" w:line="240" w:lineRule="auto"/>
        <w:rPr>
          <w:rFonts w:ascii="Times New Roman" w:hAnsi="Times New Roman" w:cs="Times New Roman"/>
          <w:b/>
          <w:bCs/>
          <w:sz w:val="23"/>
          <w:szCs w:val="23"/>
        </w:rPr>
      </w:pPr>
      <w:r w:rsidRPr="00685C67">
        <w:rPr>
          <w:rFonts w:ascii="Times New Roman" w:hAnsi="Times New Roman" w:cs="Times New Roman"/>
          <w:b/>
          <w:bCs/>
          <w:i/>
          <w:iCs/>
          <w:sz w:val="23"/>
          <w:szCs w:val="23"/>
        </w:rPr>
        <w:t>Дополнительная литература:</w:t>
      </w:r>
      <w:r>
        <w:rPr>
          <w:rFonts w:ascii="Times New Roman" w:hAnsi="Times New Roman" w:cs="Times New Roman"/>
          <w:b/>
          <w:bCs/>
          <w:i/>
          <w:iCs/>
          <w:sz w:val="23"/>
          <w:szCs w:val="23"/>
        </w:rPr>
        <w:t xml:space="preserve"> </w:t>
      </w:r>
      <w:r w:rsidRPr="00685C67">
        <w:rPr>
          <w:rFonts w:ascii="Times New Roman" w:hAnsi="Times New Roman" w:cs="Times New Roman"/>
          <w:b/>
          <w:bCs/>
          <w:sz w:val="23"/>
          <w:szCs w:val="23"/>
        </w:rPr>
        <w:t>Художественные тексты</w:t>
      </w:r>
    </w:p>
    <w:p w:rsidR="00E97E58" w:rsidRPr="00685C67" w:rsidRDefault="00E97E58" w:rsidP="00685C67">
      <w:pPr>
        <w:autoSpaceDE w:val="0"/>
        <w:spacing w:after="0" w:line="240" w:lineRule="auto"/>
        <w:ind w:firstLine="709"/>
        <w:jc w:val="both"/>
        <w:rPr>
          <w:rFonts w:ascii="Times New Roman" w:hAnsi="Times New Roman" w:cs="Times New Roman"/>
          <w:b/>
          <w:bCs/>
          <w:sz w:val="23"/>
          <w:szCs w:val="23"/>
          <w:u w:val="single"/>
        </w:rPr>
      </w:pPr>
      <w:r w:rsidRPr="00685C67">
        <w:rPr>
          <w:rFonts w:ascii="Times New Roman" w:hAnsi="Times New Roman" w:cs="Times New Roman"/>
          <w:b/>
          <w:bCs/>
          <w:sz w:val="23"/>
          <w:szCs w:val="23"/>
          <w:u w:val="single"/>
        </w:rPr>
        <w:t>Литература ХIХ в.</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А.С. Пушкин</w:t>
      </w:r>
      <w:r w:rsidRPr="00685C67">
        <w:rPr>
          <w:rFonts w:ascii="Times New Roman" w:hAnsi="Times New Roman" w:cs="Times New Roman"/>
          <w:sz w:val="23"/>
          <w:szCs w:val="23"/>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w:t>
      </w:r>
    </w:p>
    <w:p w:rsidR="00E97E58" w:rsidRPr="00685C67" w:rsidRDefault="00E97E58" w:rsidP="00685C67">
      <w:pPr>
        <w:spacing w:after="0" w:line="240" w:lineRule="auto"/>
        <w:jc w:val="both"/>
        <w:rPr>
          <w:rFonts w:ascii="Times New Roman" w:hAnsi="Times New Roman" w:cs="Times New Roman"/>
          <w:sz w:val="23"/>
          <w:szCs w:val="23"/>
        </w:rPr>
      </w:pPr>
      <w:r w:rsidRPr="00685C67">
        <w:rPr>
          <w:rFonts w:ascii="Times New Roman" w:hAnsi="Times New Roman" w:cs="Times New Roman"/>
          <w:sz w:val="23"/>
          <w:szCs w:val="23"/>
        </w:rPr>
        <w:t>(В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М.Ю. Лермонтов</w:t>
      </w:r>
      <w:r w:rsidRPr="00685C67">
        <w:rPr>
          <w:rFonts w:ascii="Times New Roman" w:hAnsi="Times New Roman" w:cs="Times New Roman"/>
          <w:sz w:val="23"/>
          <w:szCs w:val="23"/>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Н.В. Гоголь</w:t>
      </w:r>
      <w:r w:rsidRPr="00685C67">
        <w:rPr>
          <w:rFonts w:ascii="Times New Roman" w:hAnsi="Times New Roman" w:cs="Times New Roman"/>
          <w:sz w:val="23"/>
          <w:szCs w:val="23"/>
        </w:rPr>
        <w:t>. Невский проспект. Портрет. Нос. Шинель. Ревизор. Мертвые души.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И.А. Гончаров</w:t>
      </w:r>
      <w:r w:rsidRPr="00685C67">
        <w:rPr>
          <w:rFonts w:ascii="Times New Roman" w:hAnsi="Times New Roman" w:cs="Times New Roman"/>
          <w:sz w:val="23"/>
          <w:szCs w:val="23"/>
        </w:rPr>
        <w:t>. Обыкновенная история. Обломов.</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Н.А. Некрасов</w:t>
      </w:r>
      <w:r w:rsidRPr="00685C67">
        <w:rPr>
          <w:rFonts w:ascii="Times New Roman" w:hAnsi="Times New Roman" w:cs="Times New Roman"/>
          <w:sz w:val="23"/>
          <w:szCs w:val="23"/>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Н.Г. Чернышевский</w:t>
      </w:r>
      <w:r w:rsidRPr="00685C67">
        <w:rPr>
          <w:rFonts w:ascii="Times New Roman" w:hAnsi="Times New Roman" w:cs="Times New Roman"/>
          <w:sz w:val="23"/>
          <w:szCs w:val="23"/>
        </w:rPr>
        <w:t>. Что делать?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И.С. Тургенев</w:t>
      </w:r>
      <w:r w:rsidRPr="00685C67">
        <w:rPr>
          <w:rFonts w:ascii="Times New Roman" w:hAnsi="Times New Roman" w:cs="Times New Roman"/>
          <w:sz w:val="23"/>
          <w:szCs w:val="23"/>
        </w:rPr>
        <w:t>. Рудин. Дворянское гнездо. Накануне. Отцы и дети. Новь. Стихотворения в прозе (5–6 по выбору).</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А.Н. Островский</w:t>
      </w:r>
      <w:r w:rsidRPr="00685C67">
        <w:rPr>
          <w:rFonts w:ascii="Times New Roman" w:hAnsi="Times New Roman" w:cs="Times New Roman"/>
          <w:sz w:val="23"/>
          <w:szCs w:val="23"/>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М.Е. Салтыков-Щедрин</w:t>
      </w:r>
      <w:r w:rsidRPr="00685C67">
        <w:rPr>
          <w:rFonts w:ascii="Times New Roman" w:hAnsi="Times New Roman" w:cs="Times New Roman"/>
          <w:sz w:val="23"/>
          <w:szCs w:val="23"/>
        </w:rPr>
        <w:t>. Губернские очерки. История одного города. Господа Головлевы. За рубежом. Сказки (3–4 по выбору).</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Н.С. Лесков</w:t>
      </w:r>
      <w:r w:rsidRPr="00685C67">
        <w:rPr>
          <w:rFonts w:ascii="Times New Roman" w:hAnsi="Times New Roman" w:cs="Times New Roman"/>
          <w:sz w:val="23"/>
          <w:szCs w:val="23"/>
        </w:rPr>
        <w:t>. Очарованный странник. Левша (Сказ о тульском косом левше и о стальной блохе).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Ф.И. Тютчев</w:t>
      </w:r>
      <w:r w:rsidRPr="00685C67">
        <w:rPr>
          <w:rFonts w:ascii="Times New Roman" w:hAnsi="Times New Roman" w:cs="Times New Roman"/>
          <w:sz w:val="23"/>
          <w:szCs w:val="23"/>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А.А. Фет</w:t>
      </w:r>
      <w:r w:rsidRPr="00685C67">
        <w:rPr>
          <w:rFonts w:ascii="Times New Roman" w:hAnsi="Times New Roman" w:cs="Times New Roman"/>
          <w:sz w:val="23"/>
          <w:szCs w:val="23"/>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А.К. Толстой</w:t>
      </w:r>
      <w:r w:rsidRPr="00685C67">
        <w:rPr>
          <w:rFonts w:ascii="Times New Roman" w:hAnsi="Times New Roman" w:cs="Times New Roman"/>
          <w:sz w:val="23"/>
          <w:szCs w:val="23"/>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Ф.М. Достоевский</w:t>
      </w:r>
      <w:r w:rsidRPr="00685C67">
        <w:rPr>
          <w:rFonts w:ascii="Times New Roman" w:hAnsi="Times New Roman" w:cs="Times New Roman"/>
          <w:sz w:val="23"/>
          <w:szCs w:val="23"/>
        </w:rPr>
        <w:t>. Бедные люди. Белые ночи. Преступление и наказание.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Л.Н. Толстой</w:t>
      </w:r>
      <w:r w:rsidRPr="00685C67">
        <w:rPr>
          <w:rFonts w:ascii="Times New Roman" w:hAnsi="Times New Roman" w:cs="Times New Roman"/>
          <w:sz w:val="23"/>
          <w:szCs w:val="23"/>
        </w:rPr>
        <w:t>. Детство. Отрочество. Юность. Казаки. Война и мир. Анна Каренина. Смерть Ивана Ильича. Крейцерова соната. Воскресение. После бала. Хаджи-Мурат.</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А.П. Чехов</w:t>
      </w:r>
      <w:r w:rsidRPr="00685C67">
        <w:rPr>
          <w:rFonts w:ascii="Times New Roman" w:hAnsi="Times New Roman" w:cs="Times New Roman"/>
          <w:sz w:val="23"/>
          <w:szCs w:val="23"/>
        </w:rPr>
        <w:t xml:space="preserve">. Смерть чиновника. Хамелеон. Унтер Пришибеев. Толстый и тонкий. </w:t>
      </w:r>
    </w:p>
    <w:p w:rsidR="00E97E58" w:rsidRPr="00685C67" w:rsidRDefault="00E97E58" w:rsidP="00685C67">
      <w:pPr>
        <w:spacing w:after="0" w:line="240" w:lineRule="auto"/>
        <w:jc w:val="both"/>
        <w:rPr>
          <w:rFonts w:ascii="Times New Roman" w:hAnsi="Times New Roman" w:cs="Times New Roman"/>
          <w:sz w:val="23"/>
          <w:szCs w:val="23"/>
        </w:rPr>
      </w:pPr>
      <w:r w:rsidRPr="00685C67">
        <w:rPr>
          <w:rFonts w:ascii="Times New Roman" w:hAnsi="Times New Roman" w:cs="Times New Roman"/>
          <w:sz w:val="23"/>
          <w:szCs w:val="23"/>
        </w:rPr>
        <w:t xml:space="preserve">Злоумышленник. Тоска. Горе. Враги. Степь. Скучная история. Дуэль. Попрыгунья. Душечка. </w:t>
      </w:r>
    </w:p>
    <w:p w:rsidR="00E97E58" w:rsidRPr="00685C67" w:rsidRDefault="00E97E58" w:rsidP="00685C67">
      <w:pPr>
        <w:spacing w:after="0" w:line="240" w:lineRule="auto"/>
        <w:jc w:val="both"/>
        <w:rPr>
          <w:rFonts w:ascii="Times New Roman" w:hAnsi="Times New Roman" w:cs="Times New Roman"/>
          <w:sz w:val="23"/>
          <w:szCs w:val="23"/>
        </w:rPr>
      </w:pPr>
      <w:r w:rsidRPr="00685C67">
        <w:rPr>
          <w:rFonts w:ascii="Times New Roman" w:hAnsi="Times New Roman" w:cs="Times New Roman"/>
          <w:sz w:val="23"/>
          <w:szCs w:val="23"/>
        </w:rPr>
        <w:t>Дом с мезонином. Палата № 6. Случай из практики. Мужики. В овраге. Человек в футляре.</w:t>
      </w:r>
    </w:p>
    <w:p w:rsidR="00E97E58" w:rsidRPr="00685C67" w:rsidRDefault="00E97E58" w:rsidP="00685C67">
      <w:pPr>
        <w:spacing w:after="0" w:line="240" w:lineRule="auto"/>
        <w:jc w:val="both"/>
        <w:rPr>
          <w:rFonts w:ascii="Times New Roman" w:hAnsi="Times New Roman" w:cs="Times New Roman"/>
          <w:sz w:val="23"/>
          <w:szCs w:val="23"/>
        </w:rPr>
      </w:pPr>
      <w:r w:rsidRPr="00685C67">
        <w:rPr>
          <w:rFonts w:ascii="Times New Roman" w:hAnsi="Times New Roman" w:cs="Times New Roman"/>
          <w:sz w:val="23"/>
          <w:szCs w:val="23"/>
        </w:rPr>
        <w:t>Крыжовник. О любви. Дама с собачкой. Ионыч. Невеста. Чайка. Три сестры. Дядя Ваня. Вишневый сад.</w:t>
      </w:r>
    </w:p>
    <w:p w:rsidR="00E97E58" w:rsidRPr="00685C67" w:rsidRDefault="00E97E58" w:rsidP="00685C67">
      <w:pPr>
        <w:spacing w:after="0" w:line="240" w:lineRule="auto"/>
        <w:ind w:firstLine="709"/>
        <w:jc w:val="both"/>
        <w:rPr>
          <w:rFonts w:ascii="Times New Roman" w:hAnsi="Times New Roman" w:cs="Times New Roman"/>
          <w:b/>
          <w:bCs/>
          <w:sz w:val="23"/>
          <w:szCs w:val="23"/>
          <w:u w:val="single"/>
        </w:rPr>
      </w:pPr>
      <w:r w:rsidRPr="00685C67">
        <w:rPr>
          <w:rFonts w:ascii="Times New Roman" w:hAnsi="Times New Roman" w:cs="Times New Roman"/>
          <w:b/>
          <w:bCs/>
          <w:sz w:val="23"/>
          <w:szCs w:val="23"/>
          <w:u w:val="single"/>
        </w:rPr>
        <w:t>Литература конца ХIХ – начала ХХ в.</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А.А. Ахматова</w:t>
      </w:r>
      <w:r w:rsidRPr="00685C67">
        <w:rPr>
          <w:rFonts w:ascii="Times New Roman" w:hAnsi="Times New Roman" w:cs="Times New Roman"/>
          <w:sz w:val="23"/>
          <w:szCs w:val="23"/>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Белый</w:t>
      </w:r>
      <w:r w:rsidRPr="00685C67">
        <w:rPr>
          <w:rFonts w:ascii="Times New Roman" w:hAnsi="Times New Roman" w:cs="Times New Roman"/>
          <w:sz w:val="23"/>
          <w:szCs w:val="23"/>
        </w:rPr>
        <w:t>. Мои слова. В полях. Объяснение в любви. Заброшенный дом. Тройка. Отчаянье. Из окна вагона.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А.А. Блок</w:t>
      </w:r>
      <w:r w:rsidRPr="00685C67">
        <w:rPr>
          <w:rFonts w:ascii="Times New Roman" w:hAnsi="Times New Roman" w:cs="Times New Roman"/>
          <w:sz w:val="23"/>
          <w:szCs w:val="23"/>
        </w:rPr>
        <w:t>. Возмездие. Соловьиный сад. Двенадцать. Лирика.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В.Я. Брюсов</w:t>
      </w:r>
      <w:r w:rsidRPr="00685C67">
        <w:rPr>
          <w:rFonts w:ascii="Times New Roman" w:hAnsi="Times New Roman" w:cs="Times New Roman"/>
          <w:sz w:val="23"/>
          <w:szCs w:val="23"/>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И.А. Бунин</w:t>
      </w:r>
      <w:r w:rsidRPr="00685C67">
        <w:rPr>
          <w:rFonts w:ascii="Times New Roman" w:hAnsi="Times New Roman" w:cs="Times New Roman"/>
          <w:sz w:val="23"/>
          <w:szCs w:val="23"/>
        </w:rPr>
        <w:t>. Листопад. Антоновские яблоки. Деревня. Суходол. Господин из Сан-Франциско.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Горький</w:t>
      </w:r>
      <w:r w:rsidRPr="00685C67">
        <w:rPr>
          <w:rFonts w:ascii="Times New Roman" w:hAnsi="Times New Roman" w:cs="Times New Roman"/>
          <w:sz w:val="23"/>
          <w:szCs w:val="23"/>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Н.С. Гумилев</w:t>
      </w:r>
      <w:r w:rsidRPr="00685C67">
        <w:rPr>
          <w:rFonts w:ascii="Times New Roman" w:hAnsi="Times New Roman" w:cs="Times New Roman"/>
          <w:sz w:val="23"/>
          <w:szCs w:val="23"/>
        </w:rPr>
        <w:t>. Капитаны. Рабочий. Слоненок. Телефон. Заблудившийся трамвай. Озеро Чад. Жираф. Телефон. Юг. Рассыпающая звезды. О тебе. Дагомыс. Слово..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А.И. Куприн</w:t>
      </w:r>
      <w:r w:rsidRPr="00685C67">
        <w:rPr>
          <w:rFonts w:ascii="Times New Roman" w:hAnsi="Times New Roman" w:cs="Times New Roman"/>
          <w:sz w:val="23"/>
          <w:szCs w:val="23"/>
        </w:rPr>
        <w:t>. Молох. Олеся. Поединок. Гамбринус. Белый пудель. Гранатовый браслет. Суламифь.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В.В. Маяковский</w:t>
      </w:r>
      <w:r w:rsidRPr="00685C67">
        <w:rPr>
          <w:rFonts w:ascii="Times New Roman" w:hAnsi="Times New Roman" w:cs="Times New Roman"/>
          <w:sz w:val="23"/>
          <w:szCs w:val="23"/>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А.Н. Толстой</w:t>
      </w:r>
      <w:r w:rsidRPr="00685C67">
        <w:rPr>
          <w:rFonts w:ascii="Times New Roman" w:hAnsi="Times New Roman" w:cs="Times New Roman"/>
          <w:sz w:val="23"/>
          <w:szCs w:val="23"/>
        </w:rPr>
        <w:t>. Мишука Налымов. Приключения Растегина. Хромой барин.</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Цветаева</w:t>
      </w:r>
      <w:r w:rsidRPr="00685C67">
        <w:rPr>
          <w:rFonts w:ascii="Times New Roman" w:hAnsi="Times New Roman" w:cs="Times New Roman"/>
          <w:sz w:val="23"/>
          <w:szCs w:val="23"/>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E97E58" w:rsidRPr="00685C67" w:rsidRDefault="00E97E58" w:rsidP="00685C67">
      <w:pPr>
        <w:autoSpaceDE w:val="0"/>
        <w:spacing w:after="0" w:line="240" w:lineRule="auto"/>
        <w:ind w:firstLine="709"/>
        <w:jc w:val="both"/>
        <w:rPr>
          <w:rFonts w:ascii="Times New Roman" w:hAnsi="Times New Roman" w:cs="Times New Roman"/>
          <w:b/>
          <w:bCs/>
          <w:sz w:val="23"/>
          <w:szCs w:val="23"/>
        </w:rPr>
      </w:pPr>
      <w:r w:rsidRPr="00685C67">
        <w:rPr>
          <w:rFonts w:ascii="Times New Roman" w:hAnsi="Times New Roman" w:cs="Times New Roman"/>
          <w:b/>
          <w:bCs/>
          <w:sz w:val="23"/>
          <w:szCs w:val="23"/>
          <w:u w:val="single"/>
        </w:rPr>
        <w:t>Литература ХХ в</w:t>
      </w:r>
      <w:r w:rsidRPr="00685C67">
        <w:rPr>
          <w:rFonts w:ascii="Times New Roman" w:hAnsi="Times New Roman" w:cs="Times New Roman"/>
          <w:b/>
          <w:bCs/>
          <w:sz w:val="23"/>
          <w:szCs w:val="23"/>
        </w:rPr>
        <w:t>.</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Горький</w:t>
      </w:r>
      <w:r w:rsidRPr="00685C67">
        <w:rPr>
          <w:rFonts w:ascii="Times New Roman" w:hAnsi="Times New Roman" w:cs="Times New Roman"/>
          <w:sz w:val="23"/>
          <w:szCs w:val="23"/>
        </w:rPr>
        <w:t>. Старуха Изергиль. Челкаш. Фома Гордеев. На дне.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Маяковский</w:t>
      </w:r>
      <w:r w:rsidRPr="00685C67">
        <w:rPr>
          <w:rFonts w:ascii="Times New Roman" w:hAnsi="Times New Roman" w:cs="Times New Roman"/>
          <w:sz w:val="23"/>
          <w:szCs w:val="23"/>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С. Есенин</w:t>
      </w:r>
      <w:r w:rsidRPr="00685C67">
        <w:rPr>
          <w:rFonts w:ascii="Times New Roman" w:hAnsi="Times New Roman" w:cs="Times New Roman"/>
          <w:sz w:val="23"/>
          <w:szCs w:val="23"/>
        </w:rPr>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Булгаков</w:t>
      </w:r>
      <w:r w:rsidRPr="00685C67">
        <w:rPr>
          <w:rFonts w:ascii="Times New Roman" w:hAnsi="Times New Roman" w:cs="Times New Roman"/>
          <w:sz w:val="23"/>
          <w:szCs w:val="23"/>
        </w:rPr>
        <w:t>. Белая гвардия. Собачье сердце. Мастер и Маргарита.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 Бабель</w:t>
      </w:r>
      <w:r w:rsidRPr="00685C67">
        <w:rPr>
          <w:rFonts w:ascii="Times New Roman" w:hAnsi="Times New Roman" w:cs="Times New Roman"/>
          <w:sz w:val="23"/>
          <w:szCs w:val="23"/>
        </w:rPr>
        <w:t>. Конармия.</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Фадеев</w:t>
      </w:r>
      <w:r w:rsidRPr="00685C67">
        <w:rPr>
          <w:rFonts w:ascii="Times New Roman" w:hAnsi="Times New Roman" w:cs="Times New Roman"/>
          <w:sz w:val="23"/>
          <w:szCs w:val="23"/>
        </w:rPr>
        <w:t xml:space="preserve">. Разгром. </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Шолохов</w:t>
      </w:r>
      <w:r w:rsidRPr="00685C67">
        <w:rPr>
          <w:rFonts w:ascii="Times New Roman" w:hAnsi="Times New Roman" w:cs="Times New Roman"/>
          <w:sz w:val="23"/>
          <w:szCs w:val="23"/>
        </w:rPr>
        <w:t>. Тихий Дон. Судьба человека.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Толстой</w:t>
      </w:r>
      <w:r w:rsidRPr="00685C67">
        <w:rPr>
          <w:rFonts w:ascii="Times New Roman" w:hAnsi="Times New Roman" w:cs="Times New Roman"/>
          <w:sz w:val="23"/>
          <w:szCs w:val="23"/>
        </w:rPr>
        <w:t>. Петр Первый.</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 Шмелев</w:t>
      </w:r>
      <w:r w:rsidRPr="00685C67">
        <w:rPr>
          <w:rFonts w:ascii="Times New Roman" w:hAnsi="Times New Roman" w:cs="Times New Roman"/>
          <w:sz w:val="23"/>
          <w:szCs w:val="23"/>
        </w:rPr>
        <w:t>. Лето Господне.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Платонов</w:t>
      </w:r>
      <w:r w:rsidRPr="00685C67">
        <w:rPr>
          <w:rFonts w:ascii="Times New Roman" w:hAnsi="Times New Roman" w:cs="Times New Roman"/>
          <w:sz w:val="23"/>
          <w:szCs w:val="23"/>
        </w:rPr>
        <w:t>. Котлован. Джан. Возвращение.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Ахматова</w:t>
      </w:r>
      <w:r w:rsidRPr="00685C67">
        <w:rPr>
          <w:rFonts w:ascii="Times New Roman" w:hAnsi="Times New Roman" w:cs="Times New Roman"/>
          <w:sz w:val="23"/>
          <w:szCs w:val="23"/>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Б. Пастернак</w:t>
      </w:r>
      <w:r w:rsidRPr="00685C67">
        <w:rPr>
          <w:rFonts w:ascii="Times New Roman" w:hAnsi="Times New Roman" w:cs="Times New Roman"/>
          <w:sz w:val="23"/>
          <w:szCs w:val="23"/>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О. Мандельштам</w:t>
      </w:r>
      <w:r w:rsidRPr="00685C67">
        <w:rPr>
          <w:rFonts w:ascii="Times New Roman" w:hAnsi="Times New Roman" w:cs="Times New Roman"/>
          <w:sz w:val="23"/>
          <w:szCs w:val="23"/>
        </w:rPr>
        <w:t>. Воронежские стихи.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Набоков</w:t>
      </w:r>
      <w:r w:rsidRPr="00685C67">
        <w:rPr>
          <w:rFonts w:ascii="Times New Roman" w:hAnsi="Times New Roman" w:cs="Times New Roman"/>
          <w:sz w:val="23"/>
          <w:szCs w:val="23"/>
        </w:rPr>
        <w:t>. Защита Лужина. Приглашение на казнь.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Цветаева</w:t>
      </w:r>
      <w:r w:rsidRPr="00685C67">
        <w:rPr>
          <w:rFonts w:ascii="Times New Roman" w:hAnsi="Times New Roman" w:cs="Times New Roman"/>
          <w:sz w:val="23"/>
          <w:szCs w:val="23"/>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Зощенко</w:t>
      </w:r>
      <w:r w:rsidRPr="00685C67">
        <w:rPr>
          <w:rFonts w:ascii="Times New Roman" w:hAnsi="Times New Roman" w:cs="Times New Roman"/>
          <w:sz w:val="23"/>
          <w:szCs w:val="23"/>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И. Ильф, Е. Петров</w:t>
      </w:r>
      <w:r w:rsidRPr="00685C67">
        <w:rPr>
          <w:rFonts w:ascii="Times New Roman" w:hAnsi="Times New Roman" w:cs="Times New Roman"/>
          <w:sz w:val="23"/>
          <w:szCs w:val="23"/>
        </w:rPr>
        <w:t>. Двенадцать стульев (или Золотой теленок).</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Сурков</w:t>
      </w:r>
      <w:r w:rsidRPr="00685C67">
        <w:rPr>
          <w:rFonts w:ascii="Times New Roman" w:hAnsi="Times New Roman" w:cs="Times New Roman"/>
          <w:sz w:val="23"/>
          <w:szCs w:val="23"/>
        </w:rPr>
        <w:t>. Бьется в тесной печурке огонь…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К. Симонов</w:t>
      </w:r>
      <w:r w:rsidRPr="00685C67">
        <w:rPr>
          <w:rFonts w:ascii="Times New Roman" w:hAnsi="Times New Roman" w:cs="Times New Roman"/>
          <w:sz w:val="23"/>
          <w:szCs w:val="23"/>
        </w:rPr>
        <w:t>. Стихи из сб. «Война». С тобой и без тебя… «Живые и мертвые» .</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Твардовский</w:t>
      </w:r>
      <w:r w:rsidRPr="00685C67">
        <w:rPr>
          <w:rFonts w:ascii="Times New Roman" w:hAnsi="Times New Roman" w:cs="Times New Roman"/>
          <w:sz w:val="23"/>
          <w:szCs w:val="23"/>
        </w:rPr>
        <w:t>. Я убит подо Ржевом..Василий Теркин. За далью – даль.</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М. Исаковский</w:t>
      </w:r>
      <w:r w:rsidRPr="00685C67">
        <w:rPr>
          <w:rFonts w:ascii="Times New Roman" w:hAnsi="Times New Roman" w:cs="Times New Roman"/>
          <w:sz w:val="23"/>
          <w:szCs w:val="23"/>
        </w:rPr>
        <w:t>. Враги сожгли родную хату... Летят перелетные птицы... В лесу прифронтовом. Катюша.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Некрасов</w:t>
      </w:r>
      <w:r w:rsidRPr="00685C67">
        <w:rPr>
          <w:rFonts w:ascii="Times New Roman" w:hAnsi="Times New Roman" w:cs="Times New Roman"/>
          <w:sz w:val="23"/>
          <w:szCs w:val="23"/>
        </w:rPr>
        <w:t>. В окопах Сталинграда.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А. Солженицын</w:t>
      </w:r>
      <w:r w:rsidRPr="00685C67">
        <w:rPr>
          <w:rFonts w:ascii="Times New Roman" w:hAnsi="Times New Roman" w:cs="Times New Roman"/>
          <w:sz w:val="23"/>
          <w:szCs w:val="23"/>
        </w:rPr>
        <w:t>. Один день Ивана Денисовича. Матренин двор. Крохотки.</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Гроссман</w:t>
      </w:r>
      <w:r w:rsidRPr="00685C67">
        <w:rPr>
          <w:rFonts w:ascii="Times New Roman" w:hAnsi="Times New Roman" w:cs="Times New Roman"/>
          <w:sz w:val="23"/>
          <w:szCs w:val="23"/>
        </w:rPr>
        <w:t>. Жизнь и судьба.</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Ю. Бондарев</w:t>
      </w:r>
      <w:r w:rsidRPr="00685C67">
        <w:rPr>
          <w:rFonts w:ascii="Times New Roman" w:hAnsi="Times New Roman" w:cs="Times New Roman"/>
          <w:sz w:val="23"/>
          <w:szCs w:val="23"/>
        </w:rPr>
        <w:t>. Горячий снег.</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Васильев</w:t>
      </w:r>
      <w:r w:rsidRPr="00685C67">
        <w:rPr>
          <w:rFonts w:ascii="Times New Roman" w:hAnsi="Times New Roman" w:cs="Times New Roman"/>
          <w:sz w:val="23"/>
          <w:szCs w:val="23"/>
        </w:rPr>
        <w:t>. А зори здесь тихие.</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Быков</w:t>
      </w:r>
      <w:r w:rsidRPr="00685C67">
        <w:rPr>
          <w:rFonts w:ascii="Times New Roman" w:hAnsi="Times New Roman" w:cs="Times New Roman"/>
          <w:sz w:val="23"/>
          <w:szCs w:val="23"/>
        </w:rPr>
        <w:t>. Сотников. Знак беды.</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Астафьев</w:t>
      </w:r>
      <w:r w:rsidRPr="00685C67">
        <w:rPr>
          <w:rFonts w:ascii="Times New Roman" w:hAnsi="Times New Roman" w:cs="Times New Roman"/>
          <w:sz w:val="23"/>
          <w:szCs w:val="23"/>
        </w:rPr>
        <w:t xml:space="preserve">. Царь-рыба (рассказы «Капля», «Уха на Боганиде», «Царь-рыба», «Сон о белых горах» и др.). </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Шукшин</w:t>
      </w:r>
      <w:r w:rsidRPr="00685C67">
        <w:rPr>
          <w:rFonts w:ascii="Times New Roman" w:hAnsi="Times New Roman" w:cs="Times New Roman"/>
          <w:sz w:val="23"/>
          <w:szCs w:val="23"/>
        </w:rPr>
        <w:t>. Чудик. Микроскоп. Сапожки. Забуксовал. Срезал. Крепкий мужик. Ораторский прием. Верую. Мастер. Танцующий Шива. Калина красная.</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Белов</w:t>
      </w:r>
      <w:r w:rsidRPr="00685C67">
        <w:rPr>
          <w:rFonts w:ascii="Times New Roman" w:hAnsi="Times New Roman" w:cs="Times New Roman"/>
          <w:sz w:val="23"/>
          <w:szCs w:val="23"/>
        </w:rPr>
        <w:t>. Привычное дело.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В. Распутин</w:t>
      </w:r>
      <w:r w:rsidRPr="00685C67">
        <w:rPr>
          <w:rFonts w:ascii="Times New Roman" w:hAnsi="Times New Roman" w:cs="Times New Roman"/>
          <w:sz w:val="23"/>
          <w:szCs w:val="23"/>
        </w:rPr>
        <w:t>. Прощание с Матерой. Нежданно-негаданно.</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Ю. Трифонов</w:t>
      </w:r>
      <w:r w:rsidRPr="00685C67">
        <w:rPr>
          <w:rFonts w:ascii="Times New Roman" w:hAnsi="Times New Roman" w:cs="Times New Roman"/>
          <w:sz w:val="23"/>
          <w:szCs w:val="23"/>
        </w:rPr>
        <w:t>. Обмен.</w:t>
      </w:r>
    </w:p>
    <w:p w:rsidR="00E97E58" w:rsidRPr="00685C67" w:rsidRDefault="00E97E58" w:rsidP="00685C67">
      <w:pPr>
        <w:spacing w:after="0" w:line="240" w:lineRule="auto"/>
        <w:ind w:firstLine="709"/>
        <w:jc w:val="both"/>
        <w:rPr>
          <w:rFonts w:ascii="Times New Roman" w:hAnsi="Times New Roman" w:cs="Times New Roman"/>
          <w:sz w:val="23"/>
          <w:szCs w:val="23"/>
        </w:rPr>
      </w:pPr>
      <w:r w:rsidRPr="00685C67">
        <w:rPr>
          <w:rFonts w:ascii="Times New Roman" w:hAnsi="Times New Roman" w:cs="Times New Roman"/>
          <w:b/>
          <w:bCs/>
          <w:sz w:val="23"/>
          <w:szCs w:val="23"/>
        </w:rPr>
        <w:t>С. Довлатов</w:t>
      </w:r>
      <w:r w:rsidRPr="00685C67">
        <w:rPr>
          <w:rFonts w:ascii="Times New Roman" w:hAnsi="Times New Roman" w:cs="Times New Roman"/>
          <w:sz w:val="23"/>
          <w:szCs w:val="23"/>
        </w:rPr>
        <w:t>. Чемодан.</w:t>
      </w:r>
    </w:p>
    <w:p w:rsidR="00E97E58" w:rsidRPr="00685C67" w:rsidRDefault="00E97E58" w:rsidP="00685C67">
      <w:pPr>
        <w:spacing w:after="0" w:line="240" w:lineRule="auto"/>
        <w:ind w:firstLine="709"/>
        <w:jc w:val="both"/>
        <w:rPr>
          <w:rFonts w:ascii="Times New Roman" w:hAnsi="Times New Roman" w:cs="Times New Roman"/>
          <w:b/>
          <w:bCs/>
          <w:sz w:val="23"/>
          <w:szCs w:val="23"/>
        </w:rPr>
      </w:pPr>
      <w:r w:rsidRPr="00685C67">
        <w:rPr>
          <w:rFonts w:ascii="Times New Roman" w:hAnsi="Times New Roman" w:cs="Times New Roman"/>
          <w:b/>
          <w:bCs/>
          <w:sz w:val="23"/>
          <w:szCs w:val="23"/>
        </w:rPr>
        <w:t>Н. Рубцов</w:t>
      </w:r>
      <w:r w:rsidRPr="00685C67">
        <w:rPr>
          <w:rFonts w:ascii="Times New Roman" w:hAnsi="Times New Roman" w:cs="Times New Roman"/>
          <w:sz w:val="23"/>
          <w:szCs w:val="23"/>
        </w:rPr>
        <w:t>.Подорожник.</w:t>
      </w:r>
    </w:p>
    <w:p w:rsidR="00E97E58" w:rsidRDefault="00E97E58" w:rsidP="00685C67">
      <w:pPr>
        <w:spacing w:after="0" w:line="240" w:lineRule="auto"/>
        <w:rPr>
          <w:rFonts w:ascii="Times New Roman" w:hAnsi="Times New Roman" w:cs="Times New Roman"/>
          <w:b/>
          <w:bCs/>
          <w:i/>
          <w:iCs/>
          <w:sz w:val="23"/>
          <w:szCs w:val="23"/>
        </w:rPr>
      </w:pPr>
    </w:p>
    <w:p w:rsidR="00E97E58" w:rsidRPr="00685C67" w:rsidRDefault="00E97E58" w:rsidP="00685C67">
      <w:pPr>
        <w:spacing w:line="240" w:lineRule="auto"/>
        <w:rPr>
          <w:rFonts w:ascii="Times New Roman" w:hAnsi="Times New Roman" w:cs="Times New Roman"/>
          <w:b/>
          <w:bCs/>
          <w:i/>
          <w:iCs/>
          <w:sz w:val="23"/>
          <w:szCs w:val="23"/>
        </w:rPr>
      </w:pPr>
      <w:r w:rsidRPr="00685C67">
        <w:rPr>
          <w:rFonts w:ascii="Times New Roman" w:hAnsi="Times New Roman" w:cs="Times New Roman"/>
          <w:b/>
          <w:bCs/>
          <w:i/>
          <w:iCs/>
          <w:sz w:val="23"/>
          <w:szCs w:val="23"/>
        </w:rPr>
        <w:t>Интернет-источники:</w:t>
      </w:r>
    </w:p>
    <w:p w:rsidR="00E97E58" w:rsidRDefault="00E97E58" w:rsidP="00685C67">
      <w:pPr>
        <w:numPr>
          <w:ilvl w:val="0"/>
          <w:numId w:val="5"/>
        </w:numPr>
        <w:spacing w:after="0" w:line="240" w:lineRule="auto"/>
        <w:rPr>
          <w:rFonts w:ascii="Times New Roman" w:hAnsi="Times New Roman" w:cs="Times New Roman"/>
          <w:sz w:val="23"/>
          <w:szCs w:val="23"/>
        </w:rPr>
      </w:pPr>
      <w:r w:rsidRPr="00685C67">
        <w:rPr>
          <w:rFonts w:ascii="Times New Roman" w:hAnsi="Times New Roman" w:cs="Times New Roman"/>
          <w:sz w:val="23"/>
          <w:szCs w:val="23"/>
        </w:rPr>
        <w:t xml:space="preserve">Министерство образования и науки РФ </w:t>
      </w:r>
      <w:hyperlink r:id="rId9" w:history="1">
        <w:r w:rsidRPr="003E64E8">
          <w:rPr>
            <w:rStyle w:val="Hyperlink"/>
            <w:rFonts w:ascii="Times New Roman" w:hAnsi="Times New Roman" w:cs="Times New Roman"/>
            <w:sz w:val="23"/>
            <w:szCs w:val="23"/>
            <w:lang w:val="en-US"/>
          </w:rPr>
          <w:t>www</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mon</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gov</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ru</w:t>
        </w:r>
      </w:hyperlink>
    </w:p>
    <w:p w:rsidR="00E97E58" w:rsidRDefault="00E97E58" w:rsidP="00685C67">
      <w:pPr>
        <w:numPr>
          <w:ilvl w:val="0"/>
          <w:numId w:val="5"/>
        </w:numPr>
        <w:spacing w:after="0" w:line="240" w:lineRule="auto"/>
        <w:rPr>
          <w:rFonts w:ascii="Times New Roman" w:hAnsi="Times New Roman" w:cs="Times New Roman"/>
          <w:sz w:val="23"/>
          <w:szCs w:val="23"/>
        </w:rPr>
      </w:pPr>
      <w:r w:rsidRPr="00685C67">
        <w:rPr>
          <w:rFonts w:ascii="Times New Roman" w:hAnsi="Times New Roman" w:cs="Times New Roman"/>
          <w:sz w:val="23"/>
          <w:szCs w:val="23"/>
        </w:rPr>
        <w:t xml:space="preserve">Российский образовательный портал </w:t>
      </w:r>
      <w:hyperlink r:id="rId10" w:history="1">
        <w:r w:rsidRPr="003E64E8">
          <w:rPr>
            <w:rStyle w:val="Hyperlink"/>
            <w:rFonts w:ascii="Times New Roman" w:hAnsi="Times New Roman" w:cs="Times New Roman"/>
            <w:sz w:val="23"/>
            <w:szCs w:val="23"/>
            <w:lang w:val="en-US"/>
          </w:rPr>
          <w:t>www</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edu</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ru</w:t>
        </w:r>
      </w:hyperlink>
    </w:p>
    <w:p w:rsidR="00E97E58" w:rsidRDefault="00E97E58" w:rsidP="00685C67">
      <w:pPr>
        <w:numPr>
          <w:ilvl w:val="0"/>
          <w:numId w:val="5"/>
        </w:numPr>
        <w:spacing w:after="0" w:line="240" w:lineRule="auto"/>
        <w:rPr>
          <w:rFonts w:ascii="Times New Roman" w:hAnsi="Times New Roman" w:cs="Times New Roman"/>
          <w:sz w:val="23"/>
          <w:szCs w:val="23"/>
        </w:rPr>
      </w:pPr>
      <w:r w:rsidRPr="00685C67">
        <w:rPr>
          <w:rFonts w:ascii="Times New Roman" w:hAnsi="Times New Roman" w:cs="Times New Roman"/>
          <w:sz w:val="23"/>
          <w:szCs w:val="23"/>
        </w:rPr>
        <w:t xml:space="preserve">Министерство образования Тверской области </w:t>
      </w:r>
      <w:r>
        <w:rPr>
          <w:rFonts w:ascii="Times New Roman" w:hAnsi="Times New Roman" w:cs="Times New Roman"/>
          <w:sz w:val="23"/>
          <w:szCs w:val="23"/>
          <w:lang w:val="en-US"/>
        </w:rPr>
        <w:t>http</w:t>
      </w:r>
      <w:r>
        <w:rPr>
          <w:rFonts w:ascii="Times New Roman" w:hAnsi="Times New Roman" w:cs="Times New Roman"/>
          <w:sz w:val="23"/>
          <w:szCs w:val="23"/>
        </w:rPr>
        <w:t>//минобр.тверскаяобласть.рф</w:t>
      </w:r>
    </w:p>
    <w:p w:rsidR="00E97E58" w:rsidRDefault="00E97E58" w:rsidP="00685C67">
      <w:pPr>
        <w:numPr>
          <w:ilvl w:val="0"/>
          <w:numId w:val="5"/>
        </w:numPr>
        <w:spacing w:after="0" w:line="240" w:lineRule="auto"/>
        <w:rPr>
          <w:rFonts w:ascii="Times New Roman" w:hAnsi="Times New Roman" w:cs="Times New Roman"/>
          <w:sz w:val="23"/>
          <w:szCs w:val="23"/>
        </w:rPr>
      </w:pPr>
      <w:r w:rsidRPr="00685C67">
        <w:rPr>
          <w:rFonts w:ascii="Times New Roman" w:hAnsi="Times New Roman" w:cs="Times New Roman"/>
          <w:sz w:val="23"/>
          <w:szCs w:val="23"/>
        </w:rPr>
        <w:t xml:space="preserve">Тверской областной институт усовершенствования учителей </w:t>
      </w:r>
      <w:hyperlink r:id="rId11" w:history="1">
        <w:r w:rsidRPr="003E64E8">
          <w:rPr>
            <w:rStyle w:val="Hyperlink"/>
            <w:rFonts w:ascii="Times New Roman" w:hAnsi="Times New Roman" w:cs="Times New Roman"/>
            <w:sz w:val="23"/>
            <w:szCs w:val="23"/>
            <w:lang w:val="en-US"/>
          </w:rPr>
          <w:t>www</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tiuu</w:t>
        </w:r>
        <w:r w:rsidRPr="003E64E8">
          <w:rPr>
            <w:rStyle w:val="Hyperlink"/>
            <w:rFonts w:ascii="Times New Roman" w:hAnsi="Times New Roman" w:cs="Times New Roman"/>
            <w:sz w:val="23"/>
            <w:szCs w:val="23"/>
          </w:rPr>
          <w:t>.</w:t>
        </w:r>
        <w:r w:rsidRPr="003E64E8">
          <w:rPr>
            <w:rStyle w:val="Hyperlink"/>
            <w:rFonts w:ascii="Times New Roman" w:hAnsi="Times New Roman" w:cs="Times New Roman"/>
            <w:sz w:val="23"/>
            <w:szCs w:val="23"/>
            <w:lang w:val="en-US"/>
          </w:rPr>
          <w:t>ru</w:t>
        </w:r>
      </w:hyperlink>
    </w:p>
    <w:p w:rsidR="00E97E58" w:rsidRPr="00685C67" w:rsidRDefault="00E97E58" w:rsidP="00F609F7">
      <w:pPr>
        <w:spacing w:after="0" w:line="240" w:lineRule="auto"/>
        <w:ind w:left="720"/>
        <w:rPr>
          <w:rFonts w:ascii="Times New Roman" w:hAnsi="Times New Roman" w:cs="Times New Roman"/>
          <w:sz w:val="23"/>
          <w:szCs w:val="23"/>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Default="00E97E58" w:rsidP="00E410E4">
      <w:pPr>
        <w:spacing w:after="0" w:line="240" w:lineRule="auto"/>
        <w:ind w:firstLine="709"/>
        <w:jc w:val="both"/>
        <w:rPr>
          <w:rFonts w:ascii="Times New Roman" w:hAnsi="Times New Roman" w:cs="Times New Roman"/>
          <w:sz w:val="24"/>
          <w:szCs w:val="24"/>
        </w:rPr>
      </w:pPr>
    </w:p>
    <w:p w:rsidR="00E97E58" w:rsidRPr="00004790" w:rsidRDefault="00E97E58" w:rsidP="00BD33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bCs/>
          <w:caps/>
          <w:sz w:val="24"/>
          <w:szCs w:val="24"/>
          <w:lang w:eastAsia="ru-RU"/>
        </w:rPr>
      </w:pPr>
      <w:r w:rsidRPr="00004790">
        <w:rPr>
          <w:rFonts w:ascii="Times New Roman" w:hAnsi="Times New Roman" w:cs="Times New Roman"/>
          <w:b/>
          <w:bCs/>
          <w:caps/>
          <w:sz w:val="24"/>
          <w:szCs w:val="24"/>
          <w:lang w:eastAsia="ru-RU"/>
        </w:rPr>
        <w:t>4. Контроль и оценка результатов освоения УЧЕБНОЙ Дисциплины</w:t>
      </w:r>
    </w:p>
    <w:p w:rsidR="00E97E58" w:rsidRPr="00534B34" w:rsidRDefault="00E97E58" w:rsidP="00BD33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sz w:val="24"/>
          <w:szCs w:val="24"/>
          <w:lang w:eastAsia="ru-RU"/>
        </w:rPr>
      </w:pPr>
      <w:r w:rsidRPr="00004790">
        <w:rPr>
          <w:rFonts w:ascii="Times New Roman" w:hAnsi="Times New Roman" w:cs="Times New Roman"/>
          <w:b/>
          <w:bCs/>
          <w:sz w:val="24"/>
          <w:szCs w:val="24"/>
          <w:lang w:eastAsia="ru-RU"/>
        </w:rPr>
        <w:t>Контроль</w:t>
      </w:r>
      <w:r>
        <w:rPr>
          <w:rFonts w:ascii="Times New Roman" w:hAnsi="Times New Roman" w:cs="Times New Roman"/>
          <w:b/>
          <w:bCs/>
          <w:sz w:val="24"/>
          <w:szCs w:val="24"/>
          <w:lang w:eastAsia="ru-RU"/>
        </w:rPr>
        <w:t xml:space="preserve"> </w:t>
      </w:r>
      <w:r w:rsidRPr="00004790">
        <w:rPr>
          <w:rFonts w:ascii="Times New Roman" w:hAnsi="Times New Roman" w:cs="Times New Roman"/>
          <w:b/>
          <w:bCs/>
          <w:sz w:val="24"/>
          <w:szCs w:val="24"/>
          <w:lang w:eastAsia="ru-RU"/>
        </w:rPr>
        <w:t>и оценка</w:t>
      </w:r>
      <w:r w:rsidRPr="00004790">
        <w:rPr>
          <w:rFonts w:ascii="Times New Roman" w:hAnsi="Times New Roman" w:cs="Times New Roman"/>
          <w:sz w:val="24"/>
          <w:szCs w:val="24"/>
          <w:lang w:eastAsia="ru-RU"/>
        </w:rPr>
        <w:t xml:space="preserve"> результатов освоения учебной дисциплины осуществляется преподавателем в</w:t>
      </w:r>
      <w:r>
        <w:rPr>
          <w:rFonts w:ascii="Times New Roman" w:hAnsi="Times New Roman" w:cs="Times New Roman"/>
          <w:sz w:val="24"/>
          <w:szCs w:val="24"/>
          <w:lang w:eastAsia="ru-RU"/>
        </w:rPr>
        <w:t xml:space="preserve"> процессе проведения контрольных работ, </w:t>
      </w:r>
      <w:r w:rsidRPr="00004790">
        <w:rPr>
          <w:rFonts w:ascii="Times New Roman" w:hAnsi="Times New Roman" w:cs="Times New Roman"/>
          <w:sz w:val="24"/>
          <w:szCs w:val="24"/>
          <w:lang w:eastAsia="ru-RU"/>
        </w:rPr>
        <w:t>тестирования, а также выполне</w:t>
      </w:r>
      <w:r>
        <w:rPr>
          <w:rFonts w:ascii="Times New Roman" w:hAnsi="Times New Roman" w:cs="Times New Roman"/>
          <w:sz w:val="24"/>
          <w:szCs w:val="24"/>
          <w:lang w:eastAsia="ru-RU"/>
        </w:rPr>
        <w:t>ния обучающимися индивидуальных  заданий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820"/>
      </w:tblGrid>
      <w:tr w:rsidR="00E97E58" w:rsidRPr="0094734B">
        <w:tc>
          <w:tcPr>
            <w:tcW w:w="5778" w:type="dxa"/>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Результаты обучения</w:t>
            </w:r>
          </w:p>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(освоенные умения, усвоенные знания)</w:t>
            </w:r>
          </w:p>
        </w:tc>
        <w:tc>
          <w:tcPr>
            <w:tcW w:w="4820" w:type="dxa"/>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 xml:space="preserve">Формы и методы контроля и оценки результатов обучения </w:t>
            </w:r>
          </w:p>
        </w:tc>
      </w:tr>
      <w:tr w:rsidR="00E97E58" w:rsidRPr="0094734B">
        <w:tc>
          <w:tcPr>
            <w:tcW w:w="5778" w:type="dxa"/>
          </w:tcPr>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-знать содержание изученных литературных произведений, факты жизни и творчества  писателей</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-знать и понимать образную природу словесного искусства</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-знать основные закономерности историко-литературного процесса, черты литературных направлений, основные теоретико-литературные понятия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воспроизводить содержание литературного произведения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анализировать и интерпретировать художественное произведение</w:t>
            </w:r>
            <w:r>
              <w:rPr>
                <w:rFonts w:ascii="Times New Roman" w:hAnsi="Times New Roman" w:cs="Times New Roman"/>
                <w:i/>
                <w:iCs/>
                <w:sz w:val="24"/>
                <w:szCs w:val="24"/>
                <w:lang w:eastAsia="ru-RU"/>
              </w:rPr>
              <w:t xml:space="preserve"> </w:t>
            </w:r>
            <w:r w:rsidRPr="00004790">
              <w:rPr>
                <w:rFonts w:ascii="Times New Roman" w:hAnsi="Times New Roman" w:cs="Times New Roman"/>
                <w:i/>
                <w:iCs/>
                <w:sz w:val="24"/>
                <w:szCs w:val="24"/>
                <w:lang w:eastAsia="ru-RU"/>
              </w:rPr>
              <w:t>,используя сведения по истории и теории литературы (тематика, проблемы, нравственный пафос, система образов, особенности композиции,</w:t>
            </w:r>
            <w:r>
              <w:rPr>
                <w:rFonts w:ascii="Times New Roman" w:hAnsi="Times New Roman" w:cs="Times New Roman"/>
                <w:i/>
                <w:iCs/>
                <w:sz w:val="24"/>
                <w:szCs w:val="24"/>
                <w:lang w:eastAsia="ru-RU"/>
              </w:rPr>
              <w:t xml:space="preserve"> </w:t>
            </w:r>
            <w:r w:rsidRPr="00004790">
              <w:rPr>
                <w:rFonts w:ascii="Times New Roman" w:hAnsi="Times New Roman" w:cs="Times New Roman"/>
                <w:i/>
                <w:iCs/>
                <w:sz w:val="24"/>
                <w:szCs w:val="24"/>
                <w:lang w:eastAsia="ru-RU"/>
              </w:rPr>
              <w:t>изобразительно-выразительные средства языка, художественная деталь); анализировать</w:t>
            </w:r>
            <w:r>
              <w:rPr>
                <w:rFonts w:ascii="Times New Roman" w:hAnsi="Times New Roman" w:cs="Times New Roman"/>
                <w:i/>
                <w:iCs/>
                <w:sz w:val="24"/>
                <w:szCs w:val="24"/>
                <w:lang w:eastAsia="ru-RU"/>
              </w:rPr>
              <w:t xml:space="preserve"> эпизод изученного произведения,</w:t>
            </w:r>
            <w:r w:rsidRPr="00004790">
              <w:rPr>
                <w:rFonts w:ascii="Times New Roman" w:hAnsi="Times New Roman" w:cs="Times New Roman"/>
                <w:i/>
                <w:iCs/>
                <w:sz w:val="24"/>
                <w:szCs w:val="24"/>
                <w:lang w:eastAsia="ru-RU"/>
              </w:rPr>
              <w:t xml:space="preserve"> объяснять его связь с проблематикой произведения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соотносить художественную литературу с общественной жизнью и культурой; раскрывать конкретно-историческое и общечелавеческое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определять род и жанр произведения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сопоставлять литературные произведения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выявлять авторскую позицию</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выразительно читать литературные произведения</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-уметь аргументировано  формулировать свое отношение к прочитанному произведению</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 писать  рецензии на прочитанные произведения и сочинения разных жанров на литературные темы</w:t>
            </w:r>
          </w:p>
        </w:tc>
        <w:tc>
          <w:tcPr>
            <w:tcW w:w="4820" w:type="dxa"/>
          </w:tcPr>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-тестовые,</w:t>
            </w:r>
            <w:r>
              <w:rPr>
                <w:rFonts w:ascii="Times New Roman" w:hAnsi="Times New Roman" w:cs="Times New Roman"/>
                <w:i/>
                <w:iCs/>
                <w:sz w:val="24"/>
                <w:szCs w:val="24"/>
                <w:lang w:eastAsia="ru-RU"/>
              </w:rPr>
              <w:t xml:space="preserve"> </w:t>
            </w:r>
            <w:r w:rsidRPr="00004790">
              <w:rPr>
                <w:rFonts w:ascii="Times New Roman" w:hAnsi="Times New Roman" w:cs="Times New Roman"/>
                <w:i/>
                <w:iCs/>
                <w:sz w:val="24"/>
                <w:szCs w:val="24"/>
                <w:lang w:eastAsia="ru-RU"/>
              </w:rPr>
              <w:t>контрольные и проверочные работы</w:t>
            </w: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-самостоятельная работа по анализу литературных текстов</w:t>
            </w:r>
          </w:p>
          <w:p w:rsidR="00E97E58" w:rsidRPr="00004790" w:rsidRDefault="00E97E58" w:rsidP="00BD33C1">
            <w:pPr>
              <w:spacing w:after="0" w:line="240" w:lineRule="auto"/>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-самостоятельная </w:t>
            </w:r>
            <w:r w:rsidRPr="00004790">
              <w:rPr>
                <w:rFonts w:ascii="Times New Roman" w:hAnsi="Times New Roman" w:cs="Times New Roman"/>
                <w:i/>
                <w:iCs/>
                <w:sz w:val="24"/>
                <w:szCs w:val="24"/>
                <w:lang w:eastAsia="ru-RU"/>
              </w:rPr>
              <w:t xml:space="preserve"> работа</w:t>
            </w:r>
            <w:r>
              <w:rPr>
                <w:rFonts w:ascii="Times New Roman" w:hAnsi="Times New Roman" w:cs="Times New Roman"/>
                <w:i/>
                <w:iCs/>
                <w:sz w:val="24"/>
                <w:szCs w:val="24"/>
                <w:lang w:eastAsia="ru-RU"/>
              </w:rPr>
              <w:t xml:space="preserve">   с текстом</w:t>
            </w: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r w:rsidRPr="00004790">
              <w:rPr>
                <w:rFonts w:ascii="Times New Roman" w:hAnsi="Times New Roman" w:cs="Times New Roman"/>
                <w:i/>
                <w:iCs/>
                <w:sz w:val="24"/>
                <w:szCs w:val="24"/>
                <w:lang w:eastAsia="ru-RU"/>
              </w:rPr>
              <w:t>-самостоятельная работа</w:t>
            </w:r>
            <w:r>
              <w:rPr>
                <w:rFonts w:ascii="Times New Roman" w:hAnsi="Times New Roman" w:cs="Times New Roman"/>
                <w:i/>
                <w:iCs/>
                <w:sz w:val="24"/>
                <w:szCs w:val="24"/>
                <w:lang w:eastAsia="ru-RU"/>
              </w:rPr>
              <w:t>-чтение литературных произведений</w:t>
            </w: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004790" w:rsidRDefault="00E97E58" w:rsidP="00BD33C1">
            <w:pPr>
              <w:spacing w:after="0" w:line="240" w:lineRule="auto"/>
              <w:jc w:val="both"/>
              <w:rPr>
                <w:rFonts w:ascii="Times New Roman" w:hAnsi="Times New Roman" w:cs="Times New Roman"/>
                <w:i/>
                <w:iCs/>
                <w:sz w:val="24"/>
                <w:szCs w:val="24"/>
                <w:lang w:eastAsia="ru-RU"/>
              </w:rPr>
            </w:pPr>
          </w:p>
          <w:p w:rsidR="00E97E58" w:rsidRPr="00534B34" w:rsidRDefault="00E97E58" w:rsidP="00BD33C1">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Дифференцированный зачет</w:t>
            </w:r>
          </w:p>
        </w:tc>
      </w:tr>
    </w:tbl>
    <w:p w:rsidR="00E97E58" w:rsidRDefault="00E97E58" w:rsidP="00BD33C1">
      <w:pPr>
        <w:spacing w:after="0" w:line="240" w:lineRule="auto"/>
        <w:ind w:firstLine="709"/>
        <w:jc w:val="both"/>
        <w:rPr>
          <w:rFonts w:ascii="Times New Roman" w:hAnsi="Times New Roman" w:cs="Times New Roman"/>
          <w:sz w:val="24"/>
          <w:szCs w:val="24"/>
          <w:lang w:eastAsia="ru-RU"/>
        </w:rPr>
      </w:pPr>
    </w:p>
    <w:p w:rsidR="00E97E58" w:rsidRPr="00004790" w:rsidRDefault="00E97E58" w:rsidP="00BD33C1">
      <w:pPr>
        <w:spacing w:after="0" w:line="240" w:lineRule="auto"/>
        <w:ind w:firstLine="709"/>
        <w:jc w:val="both"/>
        <w:rPr>
          <w:rFonts w:ascii="Times New Roman" w:hAnsi="Times New Roman" w:cs="Times New Roman"/>
          <w:sz w:val="24"/>
          <w:szCs w:val="24"/>
          <w:lang w:eastAsia="ru-RU"/>
        </w:rPr>
      </w:pPr>
      <w:r w:rsidRPr="00004790">
        <w:rPr>
          <w:rFonts w:ascii="Times New Roman" w:hAnsi="Times New Roman" w:cs="Times New Roman"/>
          <w:sz w:val="24"/>
          <w:szCs w:val="24"/>
          <w:lang w:eastAsia="ru-RU"/>
        </w:rPr>
        <w:t xml:space="preserve">Оценка индивидуальных образовательных достижений по результатам </w:t>
      </w:r>
      <w:r w:rsidRPr="00004790">
        <w:rPr>
          <w:rFonts w:ascii="Times New Roman" w:hAnsi="Times New Roman" w:cs="Times New Roman"/>
          <w:spacing w:val="-3"/>
          <w:sz w:val="24"/>
          <w:szCs w:val="24"/>
          <w:lang w:eastAsia="ru-RU"/>
        </w:rPr>
        <w:t>т</w:t>
      </w:r>
      <w:r w:rsidRPr="00004790">
        <w:rPr>
          <w:rFonts w:ascii="Times New Roman" w:hAnsi="Times New Roman" w:cs="Times New Roman"/>
          <w:sz w:val="24"/>
          <w:szCs w:val="24"/>
          <w:lang w:eastAsia="ru-RU"/>
        </w:rPr>
        <w:t xml:space="preserve">екущего контроля и промежуточной аттестации производится в соответствии с универсальной шкалой (таблица). </w:t>
      </w:r>
    </w:p>
    <w:p w:rsidR="00E97E58" w:rsidRPr="00004790" w:rsidRDefault="00E97E58" w:rsidP="00BD33C1">
      <w:pPr>
        <w:spacing w:after="0" w:line="240" w:lineRule="auto"/>
        <w:ind w:firstLine="709"/>
        <w:jc w:val="both"/>
        <w:rPr>
          <w:rFonts w:ascii="Times New Roman" w:hAnsi="Times New Roman" w:cs="Times New Roman"/>
          <w:sz w:val="24"/>
          <w:szCs w:val="24"/>
          <w:lang w:eastAsia="ru-RU"/>
        </w:rPr>
      </w:pPr>
    </w:p>
    <w:tbl>
      <w:tblPr>
        <w:tblW w:w="104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3336"/>
        <w:gridCol w:w="2318"/>
        <w:gridCol w:w="4821"/>
      </w:tblGrid>
      <w:tr w:rsidR="00E97E58" w:rsidRPr="0094734B">
        <w:trPr>
          <w:trHeight w:val="20"/>
          <w:jc w:val="center"/>
        </w:trPr>
        <w:tc>
          <w:tcPr>
            <w:tcW w:w="3336" w:type="dxa"/>
            <w:vMerge w:val="restart"/>
            <w:tcBorders>
              <w:top w:val="single" w:sz="8" w:space="0" w:color="auto"/>
            </w:tcBorders>
            <w:noWrap/>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Процент результативности (правильных ответов)</w:t>
            </w:r>
          </w:p>
        </w:tc>
        <w:tc>
          <w:tcPr>
            <w:tcW w:w="7139" w:type="dxa"/>
            <w:gridSpan w:val="2"/>
            <w:tcBorders>
              <w:top w:val="single" w:sz="8" w:space="0" w:color="auto"/>
            </w:tcBorders>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Качественная оценка индивидуальных образовательных достижений</w:t>
            </w:r>
          </w:p>
        </w:tc>
      </w:tr>
      <w:tr w:rsidR="00E97E58" w:rsidRPr="0094734B">
        <w:trPr>
          <w:trHeight w:val="20"/>
          <w:jc w:val="center"/>
        </w:trPr>
        <w:tc>
          <w:tcPr>
            <w:tcW w:w="3336" w:type="dxa"/>
            <w:vMerge/>
            <w:tcBorders>
              <w:bottom w:val="single" w:sz="8" w:space="0" w:color="auto"/>
            </w:tcBorders>
            <w:noWrap/>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p>
        </w:tc>
        <w:tc>
          <w:tcPr>
            <w:tcW w:w="2318" w:type="dxa"/>
            <w:tcBorders>
              <w:bottom w:val="single" w:sz="8" w:space="0" w:color="auto"/>
            </w:tcBorders>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балл (отметка)</w:t>
            </w:r>
          </w:p>
        </w:tc>
        <w:tc>
          <w:tcPr>
            <w:tcW w:w="4821" w:type="dxa"/>
            <w:tcBorders>
              <w:bottom w:val="single" w:sz="8" w:space="0" w:color="auto"/>
            </w:tcBorders>
            <w:vAlign w:val="center"/>
          </w:tcPr>
          <w:p w:rsidR="00E97E58" w:rsidRPr="00004790" w:rsidRDefault="00E97E58" w:rsidP="00BD33C1">
            <w:pPr>
              <w:spacing w:after="0" w:line="240" w:lineRule="auto"/>
              <w:jc w:val="center"/>
              <w:rPr>
                <w:rFonts w:ascii="Times New Roman" w:hAnsi="Times New Roman" w:cs="Times New Roman"/>
                <w:b/>
                <w:bCs/>
                <w:sz w:val="24"/>
                <w:szCs w:val="24"/>
                <w:lang w:eastAsia="ru-RU"/>
              </w:rPr>
            </w:pPr>
            <w:r w:rsidRPr="00004790">
              <w:rPr>
                <w:rFonts w:ascii="Times New Roman" w:hAnsi="Times New Roman" w:cs="Times New Roman"/>
                <w:b/>
                <w:bCs/>
                <w:sz w:val="24"/>
                <w:szCs w:val="24"/>
                <w:lang w:eastAsia="ru-RU"/>
              </w:rPr>
              <w:t>вербальный аналог</w:t>
            </w:r>
          </w:p>
        </w:tc>
      </w:tr>
      <w:tr w:rsidR="00E97E58" w:rsidRPr="0094734B">
        <w:trPr>
          <w:trHeight w:val="20"/>
          <w:jc w:val="center"/>
        </w:trPr>
        <w:tc>
          <w:tcPr>
            <w:tcW w:w="3336" w:type="dxa"/>
            <w:tcBorders>
              <w:top w:val="single" w:sz="8" w:space="0" w:color="auto"/>
            </w:tcBorders>
            <w:noWrap/>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r w:rsidRPr="00004790">
              <w:rPr>
                <w:rFonts w:ascii="Times New Roman" w:hAnsi="Times New Roman" w:cs="Times New Roman"/>
                <w:sz w:val="24"/>
                <w:szCs w:val="24"/>
                <w:lang w:eastAsia="ru-RU"/>
              </w:rPr>
              <w:t xml:space="preserve"> ÷ 100</w:t>
            </w:r>
          </w:p>
        </w:tc>
        <w:tc>
          <w:tcPr>
            <w:tcW w:w="2318" w:type="dxa"/>
            <w:tcBorders>
              <w:top w:val="single" w:sz="8" w:space="0" w:color="auto"/>
            </w:tcBorders>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5</w:t>
            </w:r>
          </w:p>
        </w:tc>
        <w:tc>
          <w:tcPr>
            <w:tcW w:w="4821" w:type="dxa"/>
            <w:tcBorders>
              <w:top w:val="single" w:sz="8" w:space="0" w:color="auto"/>
            </w:tcBorders>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отлично</w:t>
            </w:r>
          </w:p>
        </w:tc>
      </w:tr>
      <w:tr w:rsidR="00E97E58" w:rsidRPr="0094734B">
        <w:trPr>
          <w:trHeight w:val="20"/>
          <w:jc w:val="center"/>
        </w:trPr>
        <w:tc>
          <w:tcPr>
            <w:tcW w:w="3336" w:type="dxa"/>
            <w:noWrap/>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 89</w:t>
            </w:r>
          </w:p>
        </w:tc>
        <w:tc>
          <w:tcPr>
            <w:tcW w:w="2318" w:type="dxa"/>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4</w:t>
            </w:r>
          </w:p>
        </w:tc>
        <w:tc>
          <w:tcPr>
            <w:tcW w:w="4821" w:type="dxa"/>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хорошо</w:t>
            </w:r>
          </w:p>
        </w:tc>
      </w:tr>
      <w:tr w:rsidR="00E97E58" w:rsidRPr="0094734B">
        <w:trPr>
          <w:trHeight w:val="20"/>
          <w:jc w:val="center"/>
        </w:trPr>
        <w:tc>
          <w:tcPr>
            <w:tcW w:w="3336" w:type="dxa"/>
            <w:noWrap/>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 ÷ 7</w:t>
            </w:r>
            <w:r w:rsidRPr="00004790">
              <w:rPr>
                <w:rFonts w:ascii="Times New Roman" w:hAnsi="Times New Roman" w:cs="Times New Roman"/>
                <w:sz w:val="24"/>
                <w:szCs w:val="24"/>
                <w:lang w:eastAsia="ru-RU"/>
              </w:rPr>
              <w:t>9</w:t>
            </w:r>
          </w:p>
        </w:tc>
        <w:tc>
          <w:tcPr>
            <w:tcW w:w="2318" w:type="dxa"/>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3</w:t>
            </w:r>
          </w:p>
        </w:tc>
        <w:tc>
          <w:tcPr>
            <w:tcW w:w="4821" w:type="dxa"/>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удовлетворительно</w:t>
            </w:r>
          </w:p>
        </w:tc>
      </w:tr>
      <w:tr w:rsidR="00E97E58" w:rsidRPr="0094734B">
        <w:trPr>
          <w:trHeight w:val="20"/>
          <w:jc w:val="center"/>
        </w:trPr>
        <w:tc>
          <w:tcPr>
            <w:tcW w:w="3336" w:type="dxa"/>
            <w:tcBorders>
              <w:bottom w:val="single" w:sz="8" w:space="0" w:color="auto"/>
            </w:tcBorders>
            <w:noWrap/>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менее 7</w:t>
            </w:r>
            <w:r w:rsidRPr="00004790">
              <w:rPr>
                <w:rFonts w:ascii="Times New Roman" w:hAnsi="Times New Roman" w:cs="Times New Roman"/>
                <w:sz w:val="24"/>
                <w:szCs w:val="24"/>
                <w:lang w:eastAsia="ru-RU"/>
              </w:rPr>
              <w:t>0</w:t>
            </w:r>
          </w:p>
        </w:tc>
        <w:tc>
          <w:tcPr>
            <w:tcW w:w="2318" w:type="dxa"/>
            <w:tcBorders>
              <w:bottom w:val="single" w:sz="8" w:space="0" w:color="auto"/>
            </w:tcBorders>
            <w:vAlign w:val="center"/>
          </w:tcPr>
          <w:p w:rsidR="00E97E58" w:rsidRPr="00004790" w:rsidRDefault="00E97E58" w:rsidP="00BD33C1">
            <w:pPr>
              <w:spacing w:after="0" w:line="240" w:lineRule="auto"/>
              <w:jc w:val="center"/>
              <w:rPr>
                <w:rFonts w:ascii="Times New Roman" w:hAnsi="Times New Roman" w:cs="Times New Roman"/>
                <w:sz w:val="24"/>
                <w:szCs w:val="24"/>
                <w:lang w:eastAsia="ru-RU"/>
              </w:rPr>
            </w:pPr>
            <w:r w:rsidRPr="00004790">
              <w:rPr>
                <w:rFonts w:ascii="Times New Roman" w:hAnsi="Times New Roman" w:cs="Times New Roman"/>
                <w:sz w:val="24"/>
                <w:szCs w:val="24"/>
                <w:lang w:eastAsia="ru-RU"/>
              </w:rPr>
              <w:t>2</w:t>
            </w:r>
          </w:p>
        </w:tc>
        <w:tc>
          <w:tcPr>
            <w:tcW w:w="4821" w:type="dxa"/>
            <w:tcBorders>
              <w:bottom w:val="single" w:sz="8" w:space="0" w:color="auto"/>
            </w:tcBorders>
          </w:tcPr>
          <w:p w:rsidR="00E97E58" w:rsidRPr="00004790" w:rsidRDefault="00E97E58" w:rsidP="00BD33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w:t>
            </w:r>
            <w:r w:rsidRPr="00004790">
              <w:rPr>
                <w:rFonts w:ascii="Times New Roman" w:hAnsi="Times New Roman" w:cs="Times New Roman"/>
                <w:sz w:val="24"/>
                <w:szCs w:val="24"/>
                <w:lang w:eastAsia="ru-RU"/>
              </w:rPr>
              <w:t>удовлетворительно</w:t>
            </w:r>
          </w:p>
        </w:tc>
      </w:tr>
    </w:tbl>
    <w:p w:rsidR="00E97E58" w:rsidRDefault="00E97E58">
      <w:pPr>
        <w:ind w:left="-1276"/>
      </w:pPr>
    </w:p>
    <w:sectPr w:rsidR="00E97E58" w:rsidSect="00D87850">
      <w:pgSz w:w="11906" w:h="16838"/>
      <w:pgMar w:top="567" w:right="567"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58" w:rsidRDefault="00E97E58" w:rsidP="005606DC">
      <w:pPr>
        <w:spacing w:after="0" w:line="240" w:lineRule="auto"/>
      </w:pPr>
      <w:r>
        <w:separator/>
      </w:r>
    </w:p>
  </w:endnote>
  <w:endnote w:type="continuationSeparator" w:id="0">
    <w:p w:rsidR="00E97E58" w:rsidRDefault="00E97E58" w:rsidP="0056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58" w:rsidRDefault="00E97E58">
    <w:pPr>
      <w:pStyle w:val="Footer"/>
      <w:jc w:val="right"/>
    </w:pPr>
    <w:fldSimple w:instr=" PAGE   \* MERGEFORMAT ">
      <w:r>
        <w:rPr>
          <w:noProof/>
        </w:rPr>
        <w:t>16</w:t>
      </w:r>
    </w:fldSimple>
  </w:p>
  <w:p w:rsidR="00E97E58" w:rsidRDefault="00E97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58" w:rsidRDefault="00E97E58">
    <w:pPr>
      <w:pStyle w:val="Footer"/>
      <w:jc w:val="right"/>
    </w:pPr>
  </w:p>
  <w:p w:rsidR="00E97E58" w:rsidRDefault="00E97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58" w:rsidRDefault="00E97E58" w:rsidP="005606DC">
      <w:pPr>
        <w:spacing w:after="0" w:line="240" w:lineRule="auto"/>
      </w:pPr>
      <w:r>
        <w:separator/>
      </w:r>
    </w:p>
  </w:footnote>
  <w:footnote w:type="continuationSeparator" w:id="0">
    <w:p w:rsidR="00E97E58" w:rsidRDefault="00E97E58" w:rsidP="00560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5FA0038"/>
    <w:multiLevelType w:val="hybridMultilevel"/>
    <w:tmpl w:val="034CE74E"/>
    <w:lvl w:ilvl="0" w:tplc="03DC7020">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6904AAF"/>
    <w:multiLevelType w:val="hybridMultilevel"/>
    <w:tmpl w:val="54AEF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A8A"/>
    <w:rsid w:val="00004790"/>
    <w:rsid w:val="000223D5"/>
    <w:rsid w:val="00025286"/>
    <w:rsid w:val="00041400"/>
    <w:rsid w:val="0005783A"/>
    <w:rsid w:val="00067DF5"/>
    <w:rsid w:val="0007646E"/>
    <w:rsid w:val="00080448"/>
    <w:rsid w:val="00081EDB"/>
    <w:rsid w:val="000D3415"/>
    <w:rsid w:val="00121F27"/>
    <w:rsid w:val="00125B7E"/>
    <w:rsid w:val="00126CFE"/>
    <w:rsid w:val="0017547D"/>
    <w:rsid w:val="00187DCF"/>
    <w:rsid w:val="001A7F77"/>
    <w:rsid w:val="0020025F"/>
    <w:rsid w:val="00205AC7"/>
    <w:rsid w:val="00205FDC"/>
    <w:rsid w:val="002228AC"/>
    <w:rsid w:val="00227256"/>
    <w:rsid w:val="0022789C"/>
    <w:rsid w:val="0023151E"/>
    <w:rsid w:val="002452A1"/>
    <w:rsid w:val="00250135"/>
    <w:rsid w:val="002561C1"/>
    <w:rsid w:val="002608DE"/>
    <w:rsid w:val="00263FCC"/>
    <w:rsid w:val="00276FF1"/>
    <w:rsid w:val="0029583E"/>
    <w:rsid w:val="00295A54"/>
    <w:rsid w:val="00297B38"/>
    <w:rsid w:val="002A3F2B"/>
    <w:rsid w:val="002B3B17"/>
    <w:rsid w:val="002D37B1"/>
    <w:rsid w:val="00327326"/>
    <w:rsid w:val="00364CB9"/>
    <w:rsid w:val="003A7483"/>
    <w:rsid w:val="003E64E8"/>
    <w:rsid w:val="00442E0A"/>
    <w:rsid w:val="00450B4F"/>
    <w:rsid w:val="00475948"/>
    <w:rsid w:val="00494CE7"/>
    <w:rsid w:val="00495225"/>
    <w:rsid w:val="004A142F"/>
    <w:rsid w:val="004D13C5"/>
    <w:rsid w:val="004D3F1A"/>
    <w:rsid w:val="004E5FED"/>
    <w:rsid w:val="00534B34"/>
    <w:rsid w:val="005606DC"/>
    <w:rsid w:val="005909E3"/>
    <w:rsid w:val="005B1CCC"/>
    <w:rsid w:val="005D012F"/>
    <w:rsid w:val="00603B1F"/>
    <w:rsid w:val="00637645"/>
    <w:rsid w:val="00662492"/>
    <w:rsid w:val="00685C67"/>
    <w:rsid w:val="00693B29"/>
    <w:rsid w:val="006A153D"/>
    <w:rsid w:val="006A188D"/>
    <w:rsid w:val="006B1E0F"/>
    <w:rsid w:val="006B6D2D"/>
    <w:rsid w:val="006B6D59"/>
    <w:rsid w:val="006D6EBF"/>
    <w:rsid w:val="006D70B6"/>
    <w:rsid w:val="006F46AB"/>
    <w:rsid w:val="00701599"/>
    <w:rsid w:val="00707A9A"/>
    <w:rsid w:val="0077202E"/>
    <w:rsid w:val="00777B13"/>
    <w:rsid w:val="00782729"/>
    <w:rsid w:val="00792331"/>
    <w:rsid w:val="00794E97"/>
    <w:rsid w:val="007A26BC"/>
    <w:rsid w:val="007B4A8A"/>
    <w:rsid w:val="007E5347"/>
    <w:rsid w:val="007E5B0B"/>
    <w:rsid w:val="007E6819"/>
    <w:rsid w:val="007F3AFC"/>
    <w:rsid w:val="00801D1C"/>
    <w:rsid w:val="00814701"/>
    <w:rsid w:val="0082754C"/>
    <w:rsid w:val="00832BA6"/>
    <w:rsid w:val="00851736"/>
    <w:rsid w:val="00857391"/>
    <w:rsid w:val="00877588"/>
    <w:rsid w:val="008A3C7E"/>
    <w:rsid w:val="008B306C"/>
    <w:rsid w:val="00927E68"/>
    <w:rsid w:val="0094496E"/>
    <w:rsid w:val="0094734B"/>
    <w:rsid w:val="009507F5"/>
    <w:rsid w:val="0095421C"/>
    <w:rsid w:val="009A2215"/>
    <w:rsid w:val="009A5961"/>
    <w:rsid w:val="009B5A80"/>
    <w:rsid w:val="009B7F3F"/>
    <w:rsid w:val="00A01842"/>
    <w:rsid w:val="00A04473"/>
    <w:rsid w:val="00A078C8"/>
    <w:rsid w:val="00A12889"/>
    <w:rsid w:val="00A4129E"/>
    <w:rsid w:val="00A42DA2"/>
    <w:rsid w:val="00A47FE7"/>
    <w:rsid w:val="00A64D57"/>
    <w:rsid w:val="00A6727C"/>
    <w:rsid w:val="00A95611"/>
    <w:rsid w:val="00AB3653"/>
    <w:rsid w:val="00AB4FE7"/>
    <w:rsid w:val="00AC17FA"/>
    <w:rsid w:val="00AD19E6"/>
    <w:rsid w:val="00B17C62"/>
    <w:rsid w:val="00B20539"/>
    <w:rsid w:val="00B41A3D"/>
    <w:rsid w:val="00B91CD6"/>
    <w:rsid w:val="00B931B1"/>
    <w:rsid w:val="00B9534C"/>
    <w:rsid w:val="00BD082F"/>
    <w:rsid w:val="00BD26A2"/>
    <w:rsid w:val="00BD33C1"/>
    <w:rsid w:val="00BD56A1"/>
    <w:rsid w:val="00C0093B"/>
    <w:rsid w:val="00C10C81"/>
    <w:rsid w:val="00C13581"/>
    <w:rsid w:val="00C43D44"/>
    <w:rsid w:val="00C51CBC"/>
    <w:rsid w:val="00C67FDB"/>
    <w:rsid w:val="00C76A86"/>
    <w:rsid w:val="00CA4D6D"/>
    <w:rsid w:val="00CC6C1D"/>
    <w:rsid w:val="00CF12C3"/>
    <w:rsid w:val="00D468DC"/>
    <w:rsid w:val="00D6220D"/>
    <w:rsid w:val="00D87850"/>
    <w:rsid w:val="00D92CBB"/>
    <w:rsid w:val="00DA18D6"/>
    <w:rsid w:val="00DA59E7"/>
    <w:rsid w:val="00DD4E60"/>
    <w:rsid w:val="00DE28F0"/>
    <w:rsid w:val="00DE4B45"/>
    <w:rsid w:val="00E15B8D"/>
    <w:rsid w:val="00E410E4"/>
    <w:rsid w:val="00E57245"/>
    <w:rsid w:val="00E87828"/>
    <w:rsid w:val="00E97E58"/>
    <w:rsid w:val="00EA0887"/>
    <w:rsid w:val="00EF321A"/>
    <w:rsid w:val="00F02250"/>
    <w:rsid w:val="00F143DE"/>
    <w:rsid w:val="00F27B38"/>
    <w:rsid w:val="00F363E3"/>
    <w:rsid w:val="00F609F7"/>
    <w:rsid w:val="00F71668"/>
    <w:rsid w:val="00F83C35"/>
    <w:rsid w:val="00F86B36"/>
    <w:rsid w:val="00F90243"/>
    <w:rsid w:val="00FB0481"/>
    <w:rsid w:val="00FB4E49"/>
    <w:rsid w:val="00FB55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4A8A"/>
    <w:pPr>
      <w:ind w:left="720"/>
    </w:pPr>
  </w:style>
  <w:style w:type="paragraph" w:customStyle="1" w:styleId="c2">
    <w:name w:val="c2"/>
    <w:basedOn w:val="Normal"/>
    <w:uiPriority w:val="99"/>
    <w:rsid w:val="00A0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A04473"/>
  </w:style>
  <w:style w:type="character" w:customStyle="1" w:styleId="FontStyle22">
    <w:name w:val="Font Style22"/>
    <w:basedOn w:val="DefaultParagraphFont"/>
    <w:uiPriority w:val="99"/>
    <w:rsid w:val="006F46AB"/>
    <w:rPr>
      <w:rFonts w:ascii="Times New Roman" w:hAnsi="Times New Roman" w:cs="Times New Roman"/>
      <w:sz w:val="20"/>
      <w:szCs w:val="20"/>
    </w:rPr>
  </w:style>
  <w:style w:type="paragraph" w:styleId="Header">
    <w:name w:val="header"/>
    <w:basedOn w:val="Normal"/>
    <w:link w:val="HeaderChar"/>
    <w:uiPriority w:val="99"/>
    <w:rsid w:val="005606D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606DC"/>
  </w:style>
  <w:style w:type="paragraph" w:styleId="Footer">
    <w:name w:val="footer"/>
    <w:basedOn w:val="Normal"/>
    <w:link w:val="FooterChar"/>
    <w:uiPriority w:val="99"/>
    <w:rsid w:val="005606D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06DC"/>
  </w:style>
  <w:style w:type="paragraph" w:styleId="BalloonText">
    <w:name w:val="Balloon Text"/>
    <w:basedOn w:val="Normal"/>
    <w:link w:val="BalloonTextChar"/>
    <w:uiPriority w:val="99"/>
    <w:semiHidden/>
    <w:rsid w:val="00364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CB9"/>
    <w:rPr>
      <w:rFonts w:ascii="Tahoma" w:hAnsi="Tahoma" w:cs="Tahoma"/>
      <w:sz w:val="16"/>
      <w:szCs w:val="16"/>
    </w:rPr>
  </w:style>
  <w:style w:type="character" w:styleId="Hyperlink">
    <w:name w:val="Hyperlink"/>
    <w:basedOn w:val="DefaultParagraphFont"/>
    <w:uiPriority w:val="99"/>
    <w:rsid w:val="00685C67"/>
    <w:rPr>
      <w:color w:val="0000FF"/>
      <w:u w:val="single"/>
    </w:rPr>
  </w:style>
</w:styles>
</file>

<file path=word/webSettings.xml><?xml version="1.0" encoding="utf-8"?>
<w:webSettings xmlns:r="http://schemas.openxmlformats.org/officeDocument/2006/relationships" xmlns:w="http://schemas.openxmlformats.org/wordprocessingml/2006/main">
  <w:divs>
    <w:div w:id="1386875502">
      <w:marLeft w:val="0"/>
      <w:marRight w:val="0"/>
      <w:marTop w:val="0"/>
      <w:marBottom w:val="0"/>
      <w:divBdr>
        <w:top w:val="none" w:sz="0" w:space="0" w:color="auto"/>
        <w:left w:val="none" w:sz="0" w:space="0" w:color="auto"/>
        <w:bottom w:val="none" w:sz="0" w:space="0" w:color="auto"/>
        <w:right w:val="none" w:sz="0" w:space="0" w:color="auto"/>
      </w:divBdr>
    </w:div>
    <w:div w:id="1386875503">
      <w:marLeft w:val="0"/>
      <w:marRight w:val="0"/>
      <w:marTop w:val="0"/>
      <w:marBottom w:val="0"/>
      <w:divBdr>
        <w:top w:val="none" w:sz="0" w:space="0" w:color="auto"/>
        <w:left w:val="none" w:sz="0" w:space="0" w:color="auto"/>
        <w:bottom w:val="none" w:sz="0" w:space="0" w:color="auto"/>
        <w:right w:val="none" w:sz="0" w:space="0" w:color="auto"/>
      </w:divBdr>
    </w:div>
    <w:div w:id="138687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uu.ru" TargetMode="External"/><Relationship Id="rId5" Type="http://schemas.openxmlformats.org/officeDocument/2006/relationships/footnotes" Target="footnotes.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16</Pages>
  <Words>5294</Words>
  <Characters>30179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67</cp:revision>
  <cp:lastPrinted>2018-09-24T06:38:00Z</cp:lastPrinted>
  <dcterms:created xsi:type="dcterms:W3CDTF">2015-09-09T20:33:00Z</dcterms:created>
  <dcterms:modified xsi:type="dcterms:W3CDTF">2020-09-07T07:35:00Z</dcterms:modified>
</cp:coreProperties>
</file>